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78DA" w14:textId="77777777" w:rsidR="00CB4674" w:rsidRPr="00E20D0A" w:rsidRDefault="00CB4674" w:rsidP="00604457">
      <w:pPr>
        <w:ind w:left="-720" w:right="-694"/>
        <w:jc w:val="both"/>
        <w:rPr>
          <w:rFonts w:ascii="Arial" w:hAnsi="Arial" w:cs="Arial"/>
          <w:bCs/>
          <w:noProof/>
          <w:lang w:eastAsia="el-GR"/>
        </w:rPr>
      </w:pPr>
    </w:p>
    <w:p w14:paraId="01CF1924" w14:textId="77777777" w:rsidR="001F218A" w:rsidRPr="00E20D0A" w:rsidRDefault="001F218A" w:rsidP="00604457">
      <w:pPr>
        <w:ind w:left="-720" w:right="-694"/>
        <w:jc w:val="both"/>
        <w:rPr>
          <w:rFonts w:ascii="Arial" w:hAnsi="Arial" w:cs="Arial"/>
          <w:lang w:val="en-US"/>
        </w:rPr>
      </w:pPr>
    </w:p>
    <w:p w14:paraId="01043AAC" w14:textId="77777777" w:rsidR="001F218A" w:rsidRPr="00E20D0A" w:rsidRDefault="00C053A4" w:rsidP="00DA268B">
      <w:pPr>
        <w:ind w:left="-720" w:right="-69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 wp14:anchorId="50D7DCF2" wp14:editId="04441ED0">
            <wp:extent cx="2280639" cy="1017767"/>
            <wp:effectExtent l="19050" t="0" r="5361" b="0"/>
            <wp:docPr id="1" name="0 - Εικόνα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rcRect t="10188" b="10456"/>
                    <a:stretch>
                      <a:fillRect/>
                    </a:stretch>
                  </pic:blipFill>
                  <pic:spPr>
                    <a:xfrm>
                      <a:off x="0" y="0"/>
                      <a:ext cx="2293994" cy="102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7BA1" w14:textId="77777777" w:rsidR="00F92DB2" w:rsidRDefault="00F92DB2" w:rsidP="00604457">
      <w:pPr>
        <w:tabs>
          <w:tab w:val="left" w:pos="851"/>
        </w:tabs>
        <w:ind w:left="-720" w:right="-694"/>
        <w:jc w:val="center"/>
        <w:rPr>
          <w:rFonts w:ascii="Arial" w:hAnsi="Arial" w:cs="Arial"/>
          <w:b/>
          <w:sz w:val="12"/>
          <w:szCs w:val="12"/>
        </w:rPr>
      </w:pPr>
    </w:p>
    <w:p w14:paraId="5CD2A13A" w14:textId="77777777" w:rsidR="003C14A0" w:rsidRDefault="003C14A0" w:rsidP="003C14A0">
      <w:pPr>
        <w:tabs>
          <w:tab w:val="left" w:pos="851"/>
        </w:tabs>
        <w:ind w:left="-720" w:right="-694"/>
        <w:jc w:val="center"/>
        <w:rPr>
          <w:rFonts w:ascii="Arial" w:hAnsi="Arial" w:cs="Arial"/>
          <w:b/>
          <w:sz w:val="12"/>
          <w:szCs w:val="12"/>
        </w:rPr>
      </w:pPr>
    </w:p>
    <w:p w14:paraId="178021AB" w14:textId="77777777" w:rsidR="003C14A0" w:rsidRPr="00A37042" w:rsidRDefault="003C14A0" w:rsidP="003C14A0">
      <w:pPr>
        <w:spacing w:line="300" w:lineRule="auto"/>
        <w:ind w:left="-646" w:right="-692"/>
        <w:jc w:val="center"/>
        <w:rPr>
          <w:rFonts w:asciiTheme="minorHAnsi" w:hAnsiTheme="minorHAnsi" w:cstheme="minorHAnsi"/>
          <w:b/>
        </w:rPr>
      </w:pPr>
      <w:r w:rsidRPr="00A37042">
        <w:rPr>
          <w:rFonts w:asciiTheme="minorHAnsi" w:hAnsiTheme="minorHAnsi" w:cstheme="minorHAnsi"/>
          <w:b/>
        </w:rPr>
        <w:t xml:space="preserve">Αστέριος Κ. </w:t>
      </w:r>
      <w:proofErr w:type="spellStart"/>
      <w:r w:rsidRPr="00A37042">
        <w:rPr>
          <w:rFonts w:asciiTheme="minorHAnsi" w:hAnsiTheme="minorHAnsi" w:cstheme="minorHAnsi"/>
          <w:b/>
        </w:rPr>
        <w:t>Τζήμας</w:t>
      </w:r>
      <w:proofErr w:type="spellEnd"/>
      <w:r w:rsidRPr="00A37042">
        <w:rPr>
          <w:rFonts w:asciiTheme="minorHAnsi" w:hAnsiTheme="minorHAnsi" w:cstheme="minorHAnsi"/>
          <w:b/>
        </w:rPr>
        <w:t xml:space="preserve"> - Αντιδήμαρχος Δίου-Ολύμπου</w:t>
      </w:r>
    </w:p>
    <w:p w14:paraId="299862E2" w14:textId="77777777" w:rsidR="003C14A0" w:rsidRPr="00A37042" w:rsidRDefault="003C14A0" w:rsidP="003C14A0">
      <w:pPr>
        <w:spacing w:line="300" w:lineRule="auto"/>
        <w:ind w:left="-646" w:right="-692"/>
        <w:jc w:val="center"/>
        <w:rPr>
          <w:rFonts w:asciiTheme="minorHAnsi" w:hAnsiTheme="minorHAnsi" w:cstheme="minorHAnsi"/>
        </w:rPr>
      </w:pPr>
      <w:r w:rsidRPr="00A37042">
        <w:rPr>
          <w:rFonts w:asciiTheme="minorHAnsi" w:hAnsiTheme="minorHAnsi" w:cstheme="minorHAnsi"/>
        </w:rPr>
        <w:t>Αγίου Νικολάου 15, Λιτόχωρο 602 00</w:t>
      </w:r>
      <w:r w:rsidRPr="00A37042">
        <w:rPr>
          <w:rFonts w:asciiTheme="minorHAnsi" w:hAnsiTheme="minorHAnsi" w:cstheme="minorHAnsi"/>
        </w:rPr>
        <w:br/>
      </w:r>
      <w:r w:rsidRPr="00A37042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445EBE72" wp14:editId="01BCEDB1">
            <wp:extent cx="125581" cy="126000"/>
            <wp:effectExtent l="19050" t="0" r="7769" b="0"/>
            <wp:docPr id="7" name="2 - Εικόνα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81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042">
        <w:rPr>
          <w:rFonts w:asciiTheme="minorHAnsi" w:hAnsiTheme="minorHAnsi" w:cstheme="minorHAnsi"/>
        </w:rPr>
        <w:t xml:space="preserve"> 6982 768 050 </w:t>
      </w:r>
      <w:r w:rsidRPr="00A37042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47F73D59" wp14:editId="72F952F4">
            <wp:extent cx="125169" cy="126000"/>
            <wp:effectExtent l="19050" t="0" r="8181" b="0"/>
            <wp:docPr id="8" name="4 - Εικόνα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69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042">
        <w:rPr>
          <w:rFonts w:asciiTheme="minorHAnsi" w:hAnsiTheme="minorHAnsi" w:cstheme="minorHAnsi"/>
        </w:rPr>
        <w:t xml:space="preserve"> </w:t>
      </w:r>
      <w:proofErr w:type="spellStart"/>
      <w:r w:rsidRPr="00A37042">
        <w:rPr>
          <w:rFonts w:asciiTheme="minorHAnsi" w:hAnsiTheme="minorHAnsi" w:cstheme="minorHAnsi"/>
          <w:lang w:val="en-US"/>
        </w:rPr>
        <w:t>tzimas</w:t>
      </w:r>
      <w:proofErr w:type="spellEnd"/>
      <w:r w:rsidRPr="00A37042">
        <w:rPr>
          <w:rFonts w:asciiTheme="minorHAnsi" w:hAnsiTheme="minorHAnsi" w:cstheme="minorHAnsi"/>
        </w:rPr>
        <w:t>@</w:t>
      </w:r>
      <w:proofErr w:type="spellStart"/>
      <w:r w:rsidRPr="00A37042">
        <w:rPr>
          <w:rFonts w:asciiTheme="minorHAnsi" w:hAnsiTheme="minorHAnsi" w:cstheme="minorHAnsi"/>
          <w:lang w:val="en-US"/>
        </w:rPr>
        <w:t>dion</w:t>
      </w:r>
      <w:proofErr w:type="spellEnd"/>
      <w:r w:rsidRPr="00A37042">
        <w:rPr>
          <w:rFonts w:asciiTheme="minorHAnsi" w:hAnsiTheme="minorHAnsi" w:cstheme="minorHAnsi"/>
        </w:rPr>
        <w:t>-</w:t>
      </w:r>
      <w:proofErr w:type="spellStart"/>
      <w:r w:rsidRPr="00A37042">
        <w:rPr>
          <w:rFonts w:asciiTheme="minorHAnsi" w:hAnsiTheme="minorHAnsi" w:cstheme="minorHAnsi"/>
          <w:lang w:val="en-US"/>
        </w:rPr>
        <w:t>olympos</w:t>
      </w:r>
      <w:proofErr w:type="spellEnd"/>
      <w:r w:rsidRPr="00A37042">
        <w:rPr>
          <w:rFonts w:asciiTheme="minorHAnsi" w:hAnsiTheme="minorHAnsi" w:cstheme="minorHAnsi"/>
        </w:rPr>
        <w:t>.</w:t>
      </w:r>
      <w:r w:rsidRPr="00A37042">
        <w:rPr>
          <w:rFonts w:asciiTheme="minorHAnsi" w:hAnsiTheme="minorHAnsi" w:cstheme="minorHAnsi"/>
          <w:lang w:val="en-US"/>
        </w:rPr>
        <w:t>gr</w:t>
      </w:r>
      <w:r w:rsidRPr="00A37042">
        <w:rPr>
          <w:rFonts w:asciiTheme="minorHAnsi" w:hAnsiTheme="minorHAnsi" w:cstheme="minorHAnsi"/>
        </w:rPr>
        <w:t xml:space="preserve"> </w:t>
      </w:r>
      <w:r w:rsidRPr="00A37042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61F04064" wp14:editId="58E32FF1">
            <wp:extent cx="125169" cy="126000"/>
            <wp:effectExtent l="19050" t="0" r="8181" b="0"/>
            <wp:docPr id="9" name="5 - Εικόνα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69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042">
        <w:rPr>
          <w:rFonts w:asciiTheme="minorHAnsi" w:hAnsiTheme="minorHAnsi" w:cstheme="minorHAnsi"/>
        </w:rPr>
        <w:t xml:space="preserve"> Αστέριος </w:t>
      </w:r>
      <w:proofErr w:type="spellStart"/>
      <w:r w:rsidRPr="00A37042">
        <w:rPr>
          <w:rFonts w:asciiTheme="minorHAnsi" w:hAnsiTheme="minorHAnsi" w:cstheme="minorHAnsi"/>
        </w:rPr>
        <w:t>Τζήμας</w:t>
      </w:r>
      <w:proofErr w:type="spellEnd"/>
      <w:r w:rsidRPr="00A37042">
        <w:rPr>
          <w:rFonts w:asciiTheme="minorHAnsi" w:hAnsiTheme="minorHAnsi" w:cstheme="minorHAnsi"/>
        </w:rPr>
        <w:t xml:space="preserve"> - Αντιδήμαρχος Δίου-Ολύμπου</w:t>
      </w:r>
    </w:p>
    <w:p w14:paraId="56162FB3" w14:textId="77777777" w:rsidR="00CB4674" w:rsidRPr="00E20D0A" w:rsidRDefault="00CB4674" w:rsidP="00604457">
      <w:pPr>
        <w:ind w:left="-720" w:right="-694"/>
        <w:jc w:val="both"/>
        <w:rPr>
          <w:rFonts w:ascii="Arial" w:hAnsi="Arial" w:cs="Arial"/>
        </w:rPr>
      </w:pPr>
    </w:p>
    <w:p w14:paraId="2C30B753" w14:textId="77777777" w:rsidR="00CB4674" w:rsidRPr="003C14A0" w:rsidRDefault="00CB4674" w:rsidP="00604457">
      <w:pPr>
        <w:ind w:left="-720" w:right="-694"/>
        <w:jc w:val="center"/>
        <w:rPr>
          <w:rFonts w:asciiTheme="minorHAnsi" w:hAnsiTheme="minorHAnsi" w:cstheme="minorHAnsi"/>
          <w:b/>
          <w:u w:val="single"/>
        </w:rPr>
      </w:pPr>
      <w:r w:rsidRPr="003C14A0">
        <w:rPr>
          <w:rFonts w:asciiTheme="minorHAnsi" w:hAnsiTheme="minorHAnsi" w:cstheme="minorHAnsi"/>
          <w:b/>
          <w:u w:val="single"/>
        </w:rPr>
        <w:t>ΕΝΤΥΠΟ ΚΑΤΑΓΡΑΦΗΣ ΠΟΛΙΤΙΣΤΙΚΩΝ ΣΥΛΛΟΓΩΝ ΔΗΜΟΥ ΔΙΟΥ-ΟΛΥΜΠΟΥ</w:t>
      </w:r>
    </w:p>
    <w:p w14:paraId="63F5C810" w14:textId="77777777" w:rsidR="008C18A2" w:rsidRPr="003C14A0" w:rsidRDefault="008C18A2" w:rsidP="00604457">
      <w:pPr>
        <w:ind w:left="-720" w:right="-694"/>
        <w:jc w:val="both"/>
        <w:rPr>
          <w:rFonts w:asciiTheme="minorHAnsi" w:hAnsiTheme="minorHAnsi" w:cstheme="minorHAnsi"/>
          <w:sz w:val="2"/>
          <w:szCs w:val="2"/>
        </w:rPr>
      </w:pPr>
    </w:p>
    <w:p w14:paraId="6708F0A4" w14:textId="77777777" w:rsidR="007823AB" w:rsidRPr="003C14A0" w:rsidRDefault="007823AB" w:rsidP="00604457">
      <w:pPr>
        <w:ind w:left="-720" w:right="-3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3644"/>
        <w:gridCol w:w="5995"/>
      </w:tblGrid>
      <w:tr w:rsidR="000B577F" w:rsidRPr="003C14A0" w14:paraId="1CBED232" w14:textId="77777777" w:rsidTr="0000378B">
        <w:trPr>
          <w:trHeight w:val="397"/>
          <w:jc w:val="center"/>
        </w:trPr>
        <w:tc>
          <w:tcPr>
            <w:tcW w:w="3644" w:type="dxa"/>
            <w:vAlign w:val="center"/>
          </w:tcPr>
          <w:p w14:paraId="5D04B3D2" w14:textId="77777777" w:rsidR="000B577F" w:rsidRPr="003C14A0" w:rsidRDefault="000B577F" w:rsidP="00604457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Ονομασία</w:t>
            </w:r>
          </w:p>
        </w:tc>
        <w:tc>
          <w:tcPr>
            <w:tcW w:w="5995" w:type="dxa"/>
            <w:vAlign w:val="center"/>
          </w:tcPr>
          <w:p w14:paraId="18735CE1" w14:textId="77777777" w:rsidR="000B577F" w:rsidRPr="003C14A0" w:rsidRDefault="000B577F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17666A18" w14:textId="77777777" w:rsidTr="0000378B">
        <w:trPr>
          <w:trHeight w:val="397"/>
          <w:jc w:val="center"/>
        </w:trPr>
        <w:tc>
          <w:tcPr>
            <w:tcW w:w="3644" w:type="dxa"/>
            <w:vAlign w:val="center"/>
          </w:tcPr>
          <w:p w14:paraId="5F929351" w14:textId="77777777" w:rsidR="000B577F" w:rsidRPr="003C14A0" w:rsidRDefault="000B577F" w:rsidP="00604457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Έτος ίδρυσης</w:t>
            </w:r>
          </w:p>
        </w:tc>
        <w:tc>
          <w:tcPr>
            <w:tcW w:w="5995" w:type="dxa"/>
            <w:vAlign w:val="center"/>
          </w:tcPr>
          <w:p w14:paraId="152A6B63" w14:textId="77777777" w:rsidR="000B577F" w:rsidRPr="003C14A0" w:rsidRDefault="000B577F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8DA" w:rsidRPr="003C14A0" w14:paraId="76777244" w14:textId="77777777" w:rsidTr="0000378B">
        <w:trPr>
          <w:trHeight w:val="397"/>
          <w:jc w:val="center"/>
        </w:trPr>
        <w:tc>
          <w:tcPr>
            <w:tcW w:w="3644" w:type="dxa"/>
            <w:vAlign w:val="center"/>
          </w:tcPr>
          <w:p w14:paraId="4F00C5E0" w14:textId="77777777" w:rsidR="005958DA" w:rsidRPr="003C14A0" w:rsidRDefault="005958DA" w:rsidP="00604457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ΑΦΜ</w:t>
            </w:r>
          </w:p>
        </w:tc>
        <w:tc>
          <w:tcPr>
            <w:tcW w:w="5995" w:type="dxa"/>
            <w:vAlign w:val="center"/>
          </w:tcPr>
          <w:p w14:paraId="6BB41430" w14:textId="77777777" w:rsidR="005958DA" w:rsidRPr="003C14A0" w:rsidRDefault="005958DA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8DA" w:rsidRPr="003C14A0" w14:paraId="19498448" w14:textId="77777777" w:rsidTr="0000378B">
        <w:trPr>
          <w:trHeight w:val="397"/>
          <w:jc w:val="center"/>
        </w:trPr>
        <w:tc>
          <w:tcPr>
            <w:tcW w:w="3644" w:type="dxa"/>
            <w:vAlign w:val="center"/>
          </w:tcPr>
          <w:p w14:paraId="5F678C38" w14:textId="77777777" w:rsidR="0000378B" w:rsidRPr="003C14A0" w:rsidRDefault="005958DA" w:rsidP="00604457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Εγγραφή στο μητρώο μελών </w:t>
            </w:r>
          </w:p>
          <w:p w14:paraId="227B2161" w14:textId="77777777" w:rsidR="005958DA" w:rsidRPr="003C14A0" w:rsidRDefault="005958DA" w:rsidP="00604457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της Π.Ε. Πιερίας</w:t>
            </w:r>
          </w:p>
        </w:tc>
        <w:tc>
          <w:tcPr>
            <w:tcW w:w="5995" w:type="dxa"/>
            <w:vAlign w:val="center"/>
          </w:tcPr>
          <w:p w14:paraId="68BC4254" w14:textId="77777777" w:rsidR="005958DA" w:rsidRPr="003C14A0" w:rsidRDefault="005958DA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8DA" w:rsidRPr="003C14A0" w14:paraId="11D8CD8A" w14:textId="77777777" w:rsidTr="0000378B">
        <w:trPr>
          <w:trHeight w:val="397"/>
          <w:jc w:val="center"/>
        </w:trPr>
        <w:tc>
          <w:tcPr>
            <w:tcW w:w="3644" w:type="dxa"/>
            <w:vAlign w:val="center"/>
          </w:tcPr>
          <w:p w14:paraId="346489FC" w14:textId="77777777" w:rsidR="005958DA" w:rsidRPr="003C14A0" w:rsidRDefault="001E196D" w:rsidP="00604457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Εγγραφή στο </w:t>
            </w:r>
            <w:r w:rsidR="0000378B" w:rsidRPr="003C14A0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ητρώο </w:t>
            </w:r>
            <w:r w:rsidR="0000378B" w:rsidRPr="003C14A0">
              <w:rPr>
                <w:rFonts w:asciiTheme="minorHAnsi" w:hAnsiTheme="minorHAnsi" w:cstheme="minorHAnsi"/>
                <w:sz w:val="20"/>
                <w:szCs w:val="20"/>
              </w:rPr>
              <w:t>Π</w:t>
            </w: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ολιτιστικών </w:t>
            </w:r>
            <w:r w:rsidR="0000378B" w:rsidRPr="003C14A0">
              <w:rPr>
                <w:rFonts w:asciiTheme="minorHAnsi" w:hAnsiTheme="minorHAnsi" w:cstheme="minorHAnsi"/>
                <w:sz w:val="20"/>
                <w:szCs w:val="20"/>
              </w:rPr>
              <w:t>Φ</w:t>
            </w: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ορέων του</w:t>
            </w:r>
            <w:r w:rsidR="005958DA"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2DA3" w:rsidRPr="003C14A0">
              <w:rPr>
                <w:rFonts w:asciiTheme="minorHAnsi" w:hAnsiTheme="minorHAnsi" w:cstheme="minorHAnsi"/>
                <w:sz w:val="20"/>
                <w:szCs w:val="20"/>
              </w:rPr>
              <w:t>Υ</w:t>
            </w:r>
            <w:r w:rsidR="005958DA" w:rsidRPr="003C14A0">
              <w:rPr>
                <w:rFonts w:asciiTheme="minorHAnsi" w:hAnsiTheme="minorHAnsi" w:cstheme="minorHAnsi"/>
                <w:sz w:val="20"/>
                <w:szCs w:val="20"/>
              </w:rPr>
              <w:t>πουργείου</w:t>
            </w:r>
            <w:r w:rsidR="00032DA3"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 Π</w:t>
            </w:r>
            <w:r w:rsidR="005958DA" w:rsidRPr="003C14A0">
              <w:rPr>
                <w:rFonts w:asciiTheme="minorHAnsi" w:hAnsiTheme="minorHAnsi" w:cstheme="minorHAnsi"/>
                <w:sz w:val="20"/>
                <w:szCs w:val="20"/>
              </w:rPr>
              <w:t>ολιτισμού</w:t>
            </w:r>
          </w:p>
        </w:tc>
        <w:tc>
          <w:tcPr>
            <w:tcW w:w="5995" w:type="dxa"/>
            <w:vAlign w:val="center"/>
          </w:tcPr>
          <w:p w14:paraId="100E5B7F" w14:textId="77777777" w:rsidR="005958DA" w:rsidRPr="003C14A0" w:rsidRDefault="005958DA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51D5AA" w14:textId="77777777" w:rsidR="000B577F" w:rsidRPr="003C14A0" w:rsidRDefault="000B577F" w:rsidP="00604457">
      <w:pPr>
        <w:ind w:left="-720" w:right="-3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2510"/>
        <w:gridCol w:w="7129"/>
      </w:tblGrid>
      <w:tr w:rsidR="00032DA3" w:rsidRPr="003C14A0" w14:paraId="69BB1092" w14:textId="77777777" w:rsidTr="00102F83">
        <w:trPr>
          <w:trHeight w:val="397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F7EACE0" w14:textId="77777777" w:rsidR="00032DA3" w:rsidRPr="003C14A0" w:rsidRDefault="00032DA3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ΕΔΡΑ &amp; ΣΤΟΙΧΕΙΑ ΕΠΙΚΟΙΝΩΝΙΑΣ</w:t>
            </w:r>
          </w:p>
        </w:tc>
      </w:tr>
      <w:tr w:rsidR="00032DA3" w:rsidRPr="003C14A0" w14:paraId="1C9F117F" w14:textId="77777777" w:rsidTr="00032DA3">
        <w:trPr>
          <w:trHeight w:val="397"/>
          <w:jc w:val="center"/>
        </w:trPr>
        <w:tc>
          <w:tcPr>
            <w:tcW w:w="2510" w:type="dxa"/>
            <w:vAlign w:val="center"/>
          </w:tcPr>
          <w:p w14:paraId="4877B357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Διεύθυνση</w:t>
            </w:r>
          </w:p>
        </w:tc>
        <w:tc>
          <w:tcPr>
            <w:tcW w:w="7129" w:type="dxa"/>
            <w:vAlign w:val="center"/>
          </w:tcPr>
          <w:p w14:paraId="3327E593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DA3" w:rsidRPr="003C14A0" w14:paraId="7BA7E4C8" w14:textId="77777777" w:rsidTr="00032DA3">
        <w:trPr>
          <w:trHeight w:val="397"/>
          <w:jc w:val="center"/>
        </w:trPr>
        <w:tc>
          <w:tcPr>
            <w:tcW w:w="2510" w:type="dxa"/>
            <w:vAlign w:val="center"/>
          </w:tcPr>
          <w:p w14:paraId="1D6EE77E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  <w:tc>
          <w:tcPr>
            <w:tcW w:w="7129" w:type="dxa"/>
            <w:vAlign w:val="center"/>
          </w:tcPr>
          <w:p w14:paraId="42B382A6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DA3" w:rsidRPr="003C14A0" w14:paraId="49978EB3" w14:textId="77777777" w:rsidTr="00032DA3">
        <w:trPr>
          <w:trHeight w:val="397"/>
          <w:jc w:val="center"/>
        </w:trPr>
        <w:tc>
          <w:tcPr>
            <w:tcW w:w="2510" w:type="dxa"/>
            <w:vAlign w:val="center"/>
          </w:tcPr>
          <w:p w14:paraId="7300BB9F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129" w:type="dxa"/>
            <w:vAlign w:val="center"/>
          </w:tcPr>
          <w:p w14:paraId="7E2AC369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DA3" w:rsidRPr="003C14A0" w14:paraId="095490C3" w14:textId="77777777" w:rsidTr="00032DA3">
        <w:trPr>
          <w:trHeight w:val="397"/>
          <w:jc w:val="center"/>
        </w:trPr>
        <w:tc>
          <w:tcPr>
            <w:tcW w:w="2510" w:type="dxa"/>
            <w:vAlign w:val="center"/>
          </w:tcPr>
          <w:p w14:paraId="564A5719" w14:textId="77777777" w:rsidR="007F10BC" w:rsidRPr="003C14A0" w:rsidRDefault="00032DA3" w:rsidP="007F10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Ιστότοπος</w:t>
            </w:r>
            <w:proofErr w:type="spellEnd"/>
            <w:r w:rsidR="007F10BC"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7CFC2D66" w14:textId="77777777" w:rsidR="00032DA3" w:rsidRPr="003C14A0" w:rsidRDefault="007F10BC" w:rsidP="007F10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Κοινωνικά Δίκτυα</w:t>
            </w:r>
          </w:p>
        </w:tc>
        <w:tc>
          <w:tcPr>
            <w:tcW w:w="7129" w:type="dxa"/>
            <w:vAlign w:val="center"/>
          </w:tcPr>
          <w:p w14:paraId="7166A1A8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DA3" w:rsidRPr="003C14A0" w14:paraId="563353B9" w14:textId="77777777" w:rsidTr="00032DA3">
        <w:trPr>
          <w:trHeight w:val="397"/>
          <w:jc w:val="center"/>
        </w:trPr>
        <w:tc>
          <w:tcPr>
            <w:tcW w:w="2510" w:type="dxa"/>
            <w:vAlign w:val="center"/>
          </w:tcPr>
          <w:p w14:paraId="0C423D85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Υπεύθυνος επικοινωνίας</w:t>
            </w:r>
          </w:p>
        </w:tc>
        <w:tc>
          <w:tcPr>
            <w:tcW w:w="7129" w:type="dxa"/>
            <w:vAlign w:val="center"/>
          </w:tcPr>
          <w:p w14:paraId="643EBF07" w14:textId="77777777" w:rsidR="00032DA3" w:rsidRPr="003C14A0" w:rsidRDefault="00032DA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A1FB46E" w14:textId="77777777" w:rsidR="00032DA3" w:rsidRPr="003C14A0" w:rsidRDefault="00032DA3" w:rsidP="00604457">
      <w:pPr>
        <w:ind w:left="-720" w:right="-3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698"/>
        <w:gridCol w:w="1587"/>
        <w:gridCol w:w="792"/>
        <w:gridCol w:w="3984"/>
        <w:gridCol w:w="2578"/>
      </w:tblGrid>
      <w:tr w:rsidR="00AF143E" w:rsidRPr="003C14A0" w14:paraId="716B767E" w14:textId="77777777" w:rsidTr="00604457">
        <w:trPr>
          <w:trHeight w:val="397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7D5999BA" w14:textId="77777777" w:rsidR="00AF143E" w:rsidRPr="003C14A0" w:rsidRDefault="00AF143E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ΔΙΟΙΚΗΤΙΚΟ ΣΥΜΒΟΥΛΙΟ</w:t>
            </w:r>
          </w:p>
        </w:tc>
      </w:tr>
      <w:tr w:rsidR="000B577F" w:rsidRPr="003C14A0" w14:paraId="7DEA7A18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42ADBEC7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587" w:type="dxa"/>
            <w:vAlign w:val="center"/>
          </w:tcPr>
          <w:p w14:paraId="1E7CADA3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Ιδιότητα</w:t>
            </w:r>
          </w:p>
        </w:tc>
        <w:tc>
          <w:tcPr>
            <w:tcW w:w="4776" w:type="dxa"/>
            <w:gridSpan w:val="2"/>
            <w:vAlign w:val="center"/>
          </w:tcPr>
          <w:p w14:paraId="301E1BC9" w14:textId="77777777" w:rsidR="000B577F" w:rsidRPr="003C14A0" w:rsidRDefault="00AF143E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2578" w:type="dxa"/>
            <w:vAlign w:val="center"/>
          </w:tcPr>
          <w:p w14:paraId="0E1CB222" w14:textId="77777777" w:rsidR="000B577F" w:rsidRPr="003C14A0" w:rsidRDefault="00AF143E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</w:t>
            </w:r>
          </w:p>
        </w:tc>
      </w:tr>
      <w:tr w:rsidR="000B577F" w:rsidRPr="003C14A0" w14:paraId="2A1BF024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275AF051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66C2282B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Πρόεδρος</w:t>
            </w:r>
          </w:p>
        </w:tc>
        <w:tc>
          <w:tcPr>
            <w:tcW w:w="4776" w:type="dxa"/>
            <w:gridSpan w:val="2"/>
            <w:vAlign w:val="center"/>
          </w:tcPr>
          <w:p w14:paraId="418BE42B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2EBD2AB3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645191F0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0CD86A20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656C0751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Αντιπρόεδρος</w:t>
            </w:r>
          </w:p>
        </w:tc>
        <w:tc>
          <w:tcPr>
            <w:tcW w:w="4776" w:type="dxa"/>
            <w:gridSpan w:val="2"/>
            <w:vAlign w:val="center"/>
          </w:tcPr>
          <w:p w14:paraId="7C61A961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49ABF136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460DE6FF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28587E8E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65FBC34F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Γραμματέας</w:t>
            </w:r>
          </w:p>
        </w:tc>
        <w:tc>
          <w:tcPr>
            <w:tcW w:w="4776" w:type="dxa"/>
            <w:gridSpan w:val="2"/>
            <w:vAlign w:val="center"/>
          </w:tcPr>
          <w:p w14:paraId="0680909C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0D385B29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65BA7D4A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1E6399D5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6E114802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Ταμίας</w:t>
            </w:r>
          </w:p>
        </w:tc>
        <w:tc>
          <w:tcPr>
            <w:tcW w:w="4776" w:type="dxa"/>
            <w:gridSpan w:val="2"/>
            <w:vAlign w:val="center"/>
          </w:tcPr>
          <w:p w14:paraId="28046772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4C01377C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4B7260ED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3E6579A4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55F868C9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Μέλος</w:t>
            </w:r>
          </w:p>
        </w:tc>
        <w:tc>
          <w:tcPr>
            <w:tcW w:w="4776" w:type="dxa"/>
            <w:gridSpan w:val="2"/>
            <w:vAlign w:val="center"/>
          </w:tcPr>
          <w:p w14:paraId="35D8C98D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58B8FA97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439F884B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7DFD376A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7643DD1C" w14:textId="77777777" w:rsidR="000B577F" w:rsidRPr="003C14A0" w:rsidRDefault="000B577F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vAlign w:val="center"/>
          </w:tcPr>
          <w:p w14:paraId="248661E7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52668F97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334E0295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5A3C896D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5F70EED1" w14:textId="77777777" w:rsidR="000B577F" w:rsidRPr="003C14A0" w:rsidRDefault="000B577F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vAlign w:val="center"/>
          </w:tcPr>
          <w:p w14:paraId="0A86A810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6AEA2302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30AC8365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52C5D589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0A9DC695" w14:textId="77777777" w:rsidR="000B577F" w:rsidRPr="003C14A0" w:rsidRDefault="000B577F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vAlign w:val="center"/>
          </w:tcPr>
          <w:p w14:paraId="61D8057D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37577190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4EF31B8F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65398A9D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6B878977" w14:textId="77777777" w:rsidR="000B577F" w:rsidRPr="003C14A0" w:rsidRDefault="000B577F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vAlign w:val="center"/>
          </w:tcPr>
          <w:p w14:paraId="49B191AA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3C2E1547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77F" w:rsidRPr="003C14A0" w14:paraId="5AA991D1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5F7523D3" w14:textId="77777777" w:rsidR="000B577F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2BEC3E8E" w14:textId="77777777" w:rsidR="000B577F" w:rsidRPr="003C14A0" w:rsidRDefault="000B577F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vAlign w:val="center"/>
          </w:tcPr>
          <w:p w14:paraId="21288C74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2BA100D4" w14:textId="77777777" w:rsidR="000B577F" w:rsidRPr="003C14A0" w:rsidRDefault="000B577F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3E" w:rsidRPr="003C14A0" w14:paraId="3B656008" w14:textId="77777777" w:rsidTr="00604457">
        <w:trPr>
          <w:trHeight w:val="397"/>
          <w:jc w:val="center"/>
        </w:trPr>
        <w:tc>
          <w:tcPr>
            <w:tcW w:w="698" w:type="dxa"/>
            <w:vAlign w:val="center"/>
          </w:tcPr>
          <w:p w14:paraId="364BDFBC" w14:textId="77777777" w:rsidR="00AF143E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627EC0" w:rsidRPr="003C1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7" w:type="dxa"/>
            <w:vAlign w:val="center"/>
          </w:tcPr>
          <w:p w14:paraId="17D2FCDA" w14:textId="77777777" w:rsidR="00AF143E" w:rsidRPr="003C14A0" w:rsidRDefault="00AF143E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vAlign w:val="center"/>
          </w:tcPr>
          <w:p w14:paraId="143AEA99" w14:textId="77777777" w:rsidR="00AF143E" w:rsidRPr="003C14A0" w:rsidRDefault="00AF143E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3346BA49" w14:textId="77777777" w:rsidR="00AF143E" w:rsidRPr="003C14A0" w:rsidRDefault="00AF143E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3E" w:rsidRPr="003C14A0" w14:paraId="1DB841C1" w14:textId="77777777" w:rsidTr="00604457">
        <w:trPr>
          <w:trHeight w:val="36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3B21E0C2" w14:textId="77777777" w:rsidR="00AF143E" w:rsidRPr="003C14A0" w:rsidRDefault="00AF143E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ΘΗΤΕΙΑ</w:t>
            </w:r>
          </w:p>
        </w:tc>
      </w:tr>
      <w:tr w:rsidR="003C3B03" w:rsidRPr="003C14A0" w14:paraId="4820D498" w14:textId="77777777" w:rsidTr="00604457">
        <w:trPr>
          <w:trHeight w:val="369"/>
          <w:jc w:val="center"/>
        </w:trPr>
        <w:tc>
          <w:tcPr>
            <w:tcW w:w="3077" w:type="dxa"/>
            <w:gridSpan w:val="3"/>
            <w:vAlign w:val="center"/>
          </w:tcPr>
          <w:p w14:paraId="40BF4355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Ημερομηνία εκλογής</w:t>
            </w:r>
          </w:p>
        </w:tc>
        <w:tc>
          <w:tcPr>
            <w:tcW w:w="6562" w:type="dxa"/>
            <w:gridSpan w:val="2"/>
            <w:vAlign w:val="center"/>
          </w:tcPr>
          <w:p w14:paraId="0486F2E4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B03" w:rsidRPr="003C14A0" w14:paraId="387B7661" w14:textId="77777777" w:rsidTr="00604457">
        <w:trPr>
          <w:trHeight w:val="369"/>
          <w:jc w:val="center"/>
        </w:trPr>
        <w:tc>
          <w:tcPr>
            <w:tcW w:w="3077" w:type="dxa"/>
            <w:gridSpan w:val="3"/>
            <w:vAlign w:val="center"/>
          </w:tcPr>
          <w:p w14:paraId="2E8894CD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Ημερομηνία επόμενης εκλογής</w:t>
            </w:r>
          </w:p>
        </w:tc>
        <w:tc>
          <w:tcPr>
            <w:tcW w:w="6562" w:type="dxa"/>
            <w:gridSpan w:val="2"/>
            <w:vAlign w:val="center"/>
          </w:tcPr>
          <w:p w14:paraId="48C13E2F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7930E4" w14:textId="77777777" w:rsidR="00604457" w:rsidRPr="003C14A0" w:rsidRDefault="00604457" w:rsidP="00604457">
      <w:pPr>
        <w:ind w:left="-720" w:right="-334"/>
        <w:rPr>
          <w:rFonts w:asciiTheme="minorHAnsi" w:hAnsiTheme="minorHAnsi" w:cstheme="minorHAnsi"/>
          <w:sz w:val="20"/>
          <w:szCs w:val="20"/>
        </w:rPr>
      </w:pPr>
    </w:p>
    <w:p w14:paraId="0B5589E0" w14:textId="77777777" w:rsidR="000B577F" w:rsidRPr="003C14A0" w:rsidRDefault="000B577F" w:rsidP="00604457">
      <w:pPr>
        <w:ind w:left="-720" w:right="-334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165"/>
        <w:tblW w:w="9639" w:type="dxa"/>
        <w:tblLook w:val="04A0" w:firstRow="1" w:lastRow="0" w:firstColumn="1" w:lastColumn="0" w:noHBand="0" w:noVBand="1"/>
      </w:tblPr>
      <w:tblGrid>
        <w:gridCol w:w="2235"/>
        <w:gridCol w:w="7404"/>
      </w:tblGrid>
      <w:tr w:rsidR="003C3B03" w:rsidRPr="003C14A0" w14:paraId="1D8134F0" w14:textId="77777777" w:rsidTr="00102F83">
        <w:trPr>
          <w:trHeight w:val="39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B971157" w14:textId="77777777" w:rsidR="003C3B03" w:rsidRPr="003C14A0" w:rsidRDefault="003C3B03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ΕΓΚΑΤΑΣΤΑΣΕΙΣ</w:t>
            </w:r>
            <w:r w:rsidR="004B43CA"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4B43CA"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ΓΡΑΦΕΙΑ</w:t>
            </w:r>
          </w:p>
        </w:tc>
      </w:tr>
      <w:tr w:rsidR="003C3B03" w:rsidRPr="003C14A0" w14:paraId="473B045B" w14:textId="77777777" w:rsidTr="00506A38">
        <w:trPr>
          <w:trHeight w:val="397"/>
        </w:trPr>
        <w:tc>
          <w:tcPr>
            <w:tcW w:w="2235" w:type="dxa"/>
            <w:vAlign w:val="center"/>
          </w:tcPr>
          <w:p w14:paraId="00D89842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Ιδιόκτητες</w:t>
            </w:r>
          </w:p>
        </w:tc>
        <w:tc>
          <w:tcPr>
            <w:tcW w:w="7404" w:type="dxa"/>
            <w:vAlign w:val="center"/>
          </w:tcPr>
          <w:p w14:paraId="1055D0E1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B03" w:rsidRPr="003C14A0" w14:paraId="228162B2" w14:textId="77777777" w:rsidTr="00506A38">
        <w:trPr>
          <w:trHeight w:val="397"/>
        </w:trPr>
        <w:tc>
          <w:tcPr>
            <w:tcW w:w="2235" w:type="dxa"/>
            <w:vAlign w:val="center"/>
          </w:tcPr>
          <w:p w14:paraId="3E22FA60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Μισθωμένες</w:t>
            </w:r>
          </w:p>
        </w:tc>
        <w:tc>
          <w:tcPr>
            <w:tcW w:w="7404" w:type="dxa"/>
            <w:vAlign w:val="center"/>
          </w:tcPr>
          <w:p w14:paraId="5EEC18D4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B03" w:rsidRPr="003C14A0" w14:paraId="722985E9" w14:textId="77777777" w:rsidTr="00506A38">
        <w:trPr>
          <w:trHeight w:val="397"/>
        </w:trPr>
        <w:tc>
          <w:tcPr>
            <w:tcW w:w="2235" w:type="dxa"/>
            <w:vAlign w:val="center"/>
          </w:tcPr>
          <w:p w14:paraId="58B40CCC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Δωρεά</w:t>
            </w:r>
            <w:r w:rsidR="00604457"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04457" w:rsidRPr="003C1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Παραχώρηση</w:t>
            </w:r>
          </w:p>
        </w:tc>
        <w:tc>
          <w:tcPr>
            <w:tcW w:w="7404" w:type="dxa"/>
            <w:vAlign w:val="center"/>
          </w:tcPr>
          <w:p w14:paraId="0E5BC88D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B03" w:rsidRPr="003C14A0" w14:paraId="3B9EEBE8" w14:textId="77777777" w:rsidTr="00506A38">
        <w:trPr>
          <w:trHeight w:val="397"/>
        </w:trPr>
        <w:tc>
          <w:tcPr>
            <w:tcW w:w="2235" w:type="dxa"/>
            <w:vAlign w:val="center"/>
          </w:tcPr>
          <w:p w14:paraId="3E0340CB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Άλλο</w:t>
            </w:r>
          </w:p>
        </w:tc>
        <w:tc>
          <w:tcPr>
            <w:tcW w:w="7404" w:type="dxa"/>
            <w:vAlign w:val="center"/>
          </w:tcPr>
          <w:p w14:paraId="1DD97D0C" w14:textId="77777777" w:rsidR="003C3B03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CD061C" w14:textId="77777777" w:rsidR="00CB4674" w:rsidRPr="003C14A0" w:rsidRDefault="00CB4674" w:rsidP="00604457">
      <w:pPr>
        <w:ind w:right="-3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545"/>
        <w:gridCol w:w="9094"/>
      </w:tblGrid>
      <w:tr w:rsidR="00030F3D" w:rsidRPr="003C14A0" w14:paraId="1DC9D018" w14:textId="77777777" w:rsidTr="00BF754C">
        <w:trPr>
          <w:trHeight w:val="397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670506B" w14:textId="77777777" w:rsidR="00030F3D" w:rsidRPr="003C14A0" w:rsidRDefault="00030F3D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ΤΜΗΜΑΤΑ</w:t>
            </w:r>
          </w:p>
        </w:tc>
      </w:tr>
      <w:tr w:rsidR="00030F3D" w:rsidRPr="003C14A0" w14:paraId="51066B7A" w14:textId="77777777" w:rsidTr="00BF754C">
        <w:trPr>
          <w:trHeight w:val="397"/>
          <w:jc w:val="center"/>
        </w:trPr>
        <w:tc>
          <w:tcPr>
            <w:tcW w:w="545" w:type="dxa"/>
            <w:vAlign w:val="center"/>
          </w:tcPr>
          <w:p w14:paraId="6240FD89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094" w:type="dxa"/>
            <w:vAlign w:val="center"/>
          </w:tcPr>
          <w:p w14:paraId="724B6248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0767A898" w14:textId="77777777" w:rsidTr="00BF754C">
        <w:trPr>
          <w:trHeight w:val="397"/>
          <w:jc w:val="center"/>
        </w:trPr>
        <w:tc>
          <w:tcPr>
            <w:tcW w:w="545" w:type="dxa"/>
            <w:vAlign w:val="center"/>
          </w:tcPr>
          <w:p w14:paraId="7E5602F4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094" w:type="dxa"/>
            <w:vAlign w:val="center"/>
          </w:tcPr>
          <w:p w14:paraId="44BC5076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7EE20A1E" w14:textId="77777777" w:rsidTr="00BF754C">
        <w:trPr>
          <w:trHeight w:val="397"/>
          <w:jc w:val="center"/>
        </w:trPr>
        <w:tc>
          <w:tcPr>
            <w:tcW w:w="545" w:type="dxa"/>
            <w:vAlign w:val="center"/>
          </w:tcPr>
          <w:p w14:paraId="2EBB8E03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094" w:type="dxa"/>
            <w:vAlign w:val="center"/>
          </w:tcPr>
          <w:p w14:paraId="6C43C4CE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103F028A" w14:textId="77777777" w:rsidTr="00BF754C">
        <w:trPr>
          <w:trHeight w:val="397"/>
          <w:jc w:val="center"/>
        </w:trPr>
        <w:tc>
          <w:tcPr>
            <w:tcW w:w="545" w:type="dxa"/>
            <w:vAlign w:val="center"/>
          </w:tcPr>
          <w:p w14:paraId="40AB27B2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094" w:type="dxa"/>
            <w:vAlign w:val="center"/>
          </w:tcPr>
          <w:p w14:paraId="011EA8D1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6D45C552" w14:textId="77777777" w:rsidTr="00BF754C">
        <w:trPr>
          <w:trHeight w:val="397"/>
          <w:jc w:val="center"/>
        </w:trPr>
        <w:tc>
          <w:tcPr>
            <w:tcW w:w="545" w:type="dxa"/>
            <w:vAlign w:val="center"/>
          </w:tcPr>
          <w:p w14:paraId="5C512CD8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094" w:type="dxa"/>
            <w:vAlign w:val="center"/>
          </w:tcPr>
          <w:p w14:paraId="31322F1A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086F0BD2" w14:textId="77777777" w:rsidTr="00BF754C">
        <w:trPr>
          <w:trHeight w:val="397"/>
          <w:jc w:val="center"/>
        </w:trPr>
        <w:tc>
          <w:tcPr>
            <w:tcW w:w="545" w:type="dxa"/>
            <w:vAlign w:val="center"/>
          </w:tcPr>
          <w:p w14:paraId="28AFC291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094" w:type="dxa"/>
            <w:vAlign w:val="center"/>
          </w:tcPr>
          <w:p w14:paraId="79C7FE2D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5807DE05" w14:textId="77777777" w:rsidTr="00BF754C">
        <w:trPr>
          <w:trHeight w:val="397"/>
          <w:jc w:val="center"/>
        </w:trPr>
        <w:tc>
          <w:tcPr>
            <w:tcW w:w="545" w:type="dxa"/>
            <w:vAlign w:val="center"/>
          </w:tcPr>
          <w:p w14:paraId="27253A5A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094" w:type="dxa"/>
            <w:vAlign w:val="center"/>
          </w:tcPr>
          <w:p w14:paraId="5A3C57F9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0E7AD900" w14:textId="77777777" w:rsidTr="00BF754C">
        <w:trPr>
          <w:trHeight w:val="397"/>
          <w:jc w:val="center"/>
        </w:trPr>
        <w:tc>
          <w:tcPr>
            <w:tcW w:w="545" w:type="dxa"/>
            <w:vAlign w:val="center"/>
          </w:tcPr>
          <w:p w14:paraId="40DD5B9B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094" w:type="dxa"/>
            <w:vAlign w:val="center"/>
          </w:tcPr>
          <w:p w14:paraId="07101178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6B1709" w14:textId="77777777" w:rsidR="00CB4674" w:rsidRPr="003C14A0" w:rsidRDefault="00CB4674" w:rsidP="00BF754C">
      <w:pPr>
        <w:ind w:right="-3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9631" w:type="dxa"/>
        <w:tblInd w:w="-550" w:type="dxa"/>
        <w:tblLook w:val="04A0" w:firstRow="1" w:lastRow="0" w:firstColumn="1" w:lastColumn="0" w:noHBand="0" w:noVBand="1"/>
      </w:tblPr>
      <w:tblGrid>
        <w:gridCol w:w="516"/>
        <w:gridCol w:w="6521"/>
        <w:gridCol w:w="2594"/>
      </w:tblGrid>
      <w:tr w:rsidR="00030F3D" w:rsidRPr="003C14A0" w14:paraId="2D63630B" w14:textId="77777777" w:rsidTr="00137FA6">
        <w:trPr>
          <w:trHeight w:val="546"/>
        </w:trPr>
        <w:tc>
          <w:tcPr>
            <w:tcW w:w="9631" w:type="dxa"/>
            <w:gridSpan w:val="3"/>
            <w:shd w:val="clear" w:color="auto" w:fill="auto"/>
            <w:vAlign w:val="center"/>
          </w:tcPr>
          <w:p w14:paraId="7C5F8E08" w14:textId="77777777" w:rsidR="00030F3D" w:rsidRPr="003C14A0" w:rsidRDefault="00030F3D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ΤΑΚΤΙΚΕΣ ΕΚΔΗΛΩΣΕΙΣ</w:t>
            </w:r>
          </w:p>
          <w:p w14:paraId="78D8B9F8" w14:textId="77777777" w:rsidR="00030F3D" w:rsidRPr="003C14A0" w:rsidRDefault="00030F3D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(Αυτές που επαναλαμβάνονται κάθε χρόνο την ίδια ημέρα</w:t>
            </w:r>
            <w:r w:rsidR="00137FA6"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137FA6"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περίοδο)</w:t>
            </w:r>
          </w:p>
        </w:tc>
      </w:tr>
      <w:tr w:rsidR="00030F3D" w:rsidRPr="003C14A0" w14:paraId="28031079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58DB71E3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6521" w:type="dxa"/>
            <w:vAlign w:val="center"/>
          </w:tcPr>
          <w:p w14:paraId="75AD09F2" w14:textId="77777777" w:rsidR="00030F3D" w:rsidRPr="003C14A0" w:rsidRDefault="00030F3D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Ονομασία</w:t>
            </w:r>
          </w:p>
        </w:tc>
        <w:tc>
          <w:tcPr>
            <w:tcW w:w="2594" w:type="dxa"/>
            <w:vAlign w:val="center"/>
          </w:tcPr>
          <w:p w14:paraId="0A638C1E" w14:textId="77777777" w:rsidR="00030F3D" w:rsidRPr="003C14A0" w:rsidRDefault="00030F3D" w:rsidP="00604457">
            <w:pPr>
              <w:ind w:right="-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</w:rPr>
              <w:t>Ημερομηνία</w:t>
            </w:r>
          </w:p>
        </w:tc>
      </w:tr>
      <w:tr w:rsidR="00030F3D" w:rsidRPr="003C14A0" w14:paraId="3B333968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189BC6EE" w14:textId="77777777" w:rsidR="00030F3D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vAlign w:val="center"/>
          </w:tcPr>
          <w:p w14:paraId="2B2B4B30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36F04927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75A0F123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372E1543" w14:textId="77777777" w:rsidR="00030F3D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6521" w:type="dxa"/>
            <w:vAlign w:val="center"/>
          </w:tcPr>
          <w:p w14:paraId="7DF273F1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5956E520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258599FF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3A4FB6DD" w14:textId="77777777" w:rsidR="00030F3D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6521" w:type="dxa"/>
            <w:vAlign w:val="center"/>
          </w:tcPr>
          <w:p w14:paraId="1F270C89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3818ABDA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6CDE1D99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11719046" w14:textId="77777777" w:rsidR="00030F3D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6521" w:type="dxa"/>
            <w:vAlign w:val="center"/>
          </w:tcPr>
          <w:p w14:paraId="4CB88F97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5F697C9B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26FF3D2D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202267E0" w14:textId="77777777" w:rsidR="00030F3D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6521" w:type="dxa"/>
            <w:vAlign w:val="center"/>
          </w:tcPr>
          <w:p w14:paraId="62F7C86D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56D0E572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5BBC8732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28DABD5E" w14:textId="77777777" w:rsidR="00030F3D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6521" w:type="dxa"/>
            <w:vAlign w:val="center"/>
          </w:tcPr>
          <w:p w14:paraId="6A9F86B4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04FF9324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09606345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6A9B6F10" w14:textId="77777777" w:rsidR="00030F3D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6521" w:type="dxa"/>
            <w:vAlign w:val="center"/>
          </w:tcPr>
          <w:p w14:paraId="6800BA36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7EF49E0D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F3D" w:rsidRPr="003C14A0" w14:paraId="6DE4AC4F" w14:textId="77777777" w:rsidTr="003C3B03">
        <w:trPr>
          <w:trHeight w:val="397"/>
        </w:trPr>
        <w:tc>
          <w:tcPr>
            <w:tcW w:w="516" w:type="dxa"/>
            <w:vAlign w:val="center"/>
          </w:tcPr>
          <w:p w14:paraId="51CCFBFF" w14:textId="77777777" w:rsidR="00030F3D" w:rsidRPr="003C14A0" w:rsidRDefault="003C3B03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1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6521" w:type="dxa"/>
            <w:vAlign w:val="center"/>
          </w:tcPr>
          <w:p w14:paraId="3FEC4CBD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6748C619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885438" w14:textId="77777777" w:rsidR="00030F3D" w:rsidRPr="003C14A0" w:rsidRDefault="00030F3D" w:rsidP="00604457">
      <w:pPr>
        <w:ind w:left="-720" w:right="-3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9631" w:type="dxa"/>
        <w:tblInd w:w="-550" w:type="dxa"/>
        <w:tblLook w:val="04A0" w:firstRow="1" w:lastRow="0" w:firstColumn="1" w:lastColumn="0" w:noHBand="0" w:noVBand="1"/>
      </w:tblPr>
      <w:tblGrid>
        <w:gridCol w:w="9631"/>
      </w:tblGrid>
      <w:tr w:rsidR="00030F3D" w:rsidRPr="003C14A0" w14:paraId="274A0B0D" w14:textId="77777777" w:rsidTr="00102F83">
        <w:trPr>
          <w:trHeight w:val="397"/>
        </w:trPr>
        <w:tc>
          <w:tcPr>
            <w:tcW w:w="9631" w:type="dxa"/>
            <w:shd w:val="clear" w:color="auto" w:fill="auto"/>
            <w:vAlign w:val="center"/>
          </w:tcPr>
          <w:p w14:paraId="7813B66A" w14:textId="77777777" w:rsidR="00030F3D" w:rsidRPr="003C14A0" w:rsidRDefault="00030F3D" w:rsidP="00604457">
            <w:pPr>
              <w:ind w:right="-3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ΠΑΡΑΤΗΡΗΣΕΙΣ</w:t>
            </w:r>
            <w:r w:rsidR="00137FA6"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137FA6"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14A0">
              <w:rPr>
                <w:rFonts w:asciiTheme="minorHAnsi" w:hAnsiTheme="minorHAnsi" w:cstheme="minorHAnsi"/>
                <w:b/>
                <w:sz w:val="20"/>
                <w:szCs w:val="20"/>
              </w:rPr>
              <w:t>ΔΙΕΥΚΡΙΝΙΣΤΙΚΕΣ ΣΗΜΕΙΩΣΕΙΣ</w:t>
            </w:r>
          </w:p>
        </w:tc>
      </w:tr>
      <w:tr w:rsidR="00030F3D" w:rsidRPr="003C14A0" w14:paraId="59376E8E" w14:textId="77777777" w:rsidTr="00143FFB">
        <w:trPr>
          <w:trHeight w:val="1418"/>
        </w:trPr>
        <w:tc>
          <w:tcPr>
            <w:tcW w:w="9631" w:type="dxa"/>
            <w:vAlign w:val="center"/>
          </w:tcPr>
          <w:p w14:paraId="5E96C604" w14:textId="77777777" w:rsidR="00030F3D" w:rsidRPr="003C14A0" w:rsidRDefault="00030F3D" w:rsidP="00604457">
            <w:pPr>
              <w:ind w:right="-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991507" w14:textId="77777777" w:rsidR="00CA7611" w:rsidRPr="003C14A0" w:rsidRDefault="00CA7611" w:rsidP="00604457">
      <w:pPr>
        <w:ind w:left="-720" w:right="-334"/>
        <w:jc w:val="both"/>
        <w:rPr>
          <w:rFonts w:asciiTheme="minorHAnsi" w:hAnsiTheme="minorHAnsi" w:cstheme="minorHAnsi"/>
          <w:b/>
          <w:sz w:val="16"/>
          <w:szCs w:val="20"/>
          <w:u w:val="single"/>
          <w:lang w:val="en-US"/>
        </w:rPr>
      </w:pPr>
    </w:p>
    <w:p w14:paraId="11C88669" w14:textId="3661724C" w:rsidR="00030F3D" w:rsidRDefault="000E555F" w:rsidP="00604457">
      <w:pPr>
        <w:ind w:left="-284" w:right="-33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C14A0">
        <w:rPr>
          <w:rFonts w:asciiTheme="minorHAnsi" w:hAnsiTheme="minorHAnsi" w:cstheme="minorHAnsi"/>
          <w:b/>
          <w:sz w:val="20"/>
          <w:szCs w:val="20"/>
          <w:u w:val="single"/>
        </w:rPr>
        <w:t>Παρακαλείσθε</w:t>
      </w:r>
      <w:r w:rsidR="00CA7611" w:rsidRPr="003C14A0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</w:t>
      </w:r>
      <w:r w:rsidR="001E196D" w:rsidRPr="003C14A0">
        <w:rPr>
          <w:rFonts w:asciiTheme="minorHAnsi" w:hAnsiTheme="minorHAnsi" w:cstheme="minorHAnsi"/>
          <w:b/>
          <w:sz w:val="20"/>
          <w:szCs w:val="20"/>
          <w:u w:val="single"/>
        </w:rPr>
        <w:t>μας αποστείλετε</w:t>
      </w:r>
      <w:r w:rsidR="00BF754C">
        <w:rPr>
          <w:rFonts w:asciiTheme="minorHAnsi" w:hAnsiTheme="minorHAnsi" w:cstheme="minorHAnsi"/>
          <w:b/>
          <w:sz w:val="20"/>
          <w:szCs w:val="20"/>
          <w:u w:val="single"/>
        </w:rPr>
        <w:t xml:space="preserve"> στο </w:t>
      </w:r>
      <w:r w:rsidR="00BF754C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email</w:t>
      </w:r>
      <w:r w:rsidR="00BF754C" w:rsidRPr="00BF754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11" w:history="1">
        <w:r w:rsidR="00BF754C" w:rsidRPr="00A34213">
          <w:rPr>
            <w:rStyle w:val="-"/>
            <w:rFonts w:asciiTheme="minorHAnsi" w:hAnsiTheme="minorHAnsi" w:cstheme="minorHAnsi"/>
            <w:b/>
            <w:sz w:val="20"/>
            <w:szCs w:val="20"/>
            <w:lang w:val="en-US"/>
          </w:rPr>
          <w:t>tzimas</w:t>
        </w:r>
        <w:r w:rsidR="00BF754C" w:rsidRPr="00A34213">
          <w:rPr>
            <w:rStyle w:val="-"/>
            <w:rFonts w:asciiTheme="minorHAnsi" w:hAnsiTheme="minorHAnsi" w:cstheme="minorHAnsi"/>
            <w:b/>
            <w:sz w:val="20"/>
            <w:szCs w:val="20"/>
          </w:rPr>
          <w:t>@</w:t>
        </w:r>
        <w:r w:rsidR="00BF754C" w:rsidRPr="00A34213">
          <w:rPr>
            <w:rStyle w:val="-"/>
            <w:rFonts w:asciiTheme="minorHAnsi" w:hAnsiTheme="minorHAnsi" w:cstheme="minorHAnsi"/>
            <w:b/>
            <w:sz w:val="20"/>
            <w:szCs w:val="20"/>
            <w:lang w:val="en-US"/>
          </w:rPr>
          <w:t>dion</w:t>
        </w:r>
        <w:r w:rsidR="00BF754C" w:rsidRPr="00A34213">
          <w:rPr>
            <w:rStyle w:val="-"/>
            <w:rFonts w:asciiTheme="minorHAnsi" w:hAnsiTheme="minorHAnsi" w:cstheme="minorHAnsi"/>
            <w:b/>
            <w:sz w:val="20"/>
            <w:szCs w:val="20"/>
          </w:rPr>
          <w:t>-</w:t>
        </w:r>
        <w:r w:rsidR="00BF754C" w:rsidRPr="00A34213">
          <w:rPr>
            <w:rStyle w:val="-"/>
            <w:rFonts w:asciiTheme="minorHAnsi" w:hAnsiTheme="minorHAnsi" w:cstheme="minorHAnsi"/>
            <w:b/>
            <w:sz w:val="20"/>
            <w:szCs w:val="20"/>
            <w:lang w:val="en-US"/>
          </w:rPr>
          <w:t>olympos</w:t>
        </w:r>
        <w:r w:rsidR="00BF754C" w:rsidRPr="00A34213">
          <w:rPr>
            <w:rStyle w:val="-"/>
            <w:rFonts w:asciiTheme="minorHAnsi" w:hAnsiTheme="minorHAnsi" w:cstheme="minorHAnsi"/>
            <w:b/>
            <w:sz w:val="20"/>
            <w:szCs w:val="20"/>
          </w:rPr>
          <w:t>.</w:t>
        </w:r>
        <w:r w:rsidR="00BF754C" w:rsidRPr="00A34213">
          <w:rPr>
            <w:rStyle w:val="-"/>
            <w:rFonts w:asciiTheme="minorHAnsi" w:hAnsiTheme="minorHAnsi" w:cstheme="minorHAnsi"/>
            <w:b/>
            <w:sz w:val="20"/>
            <w:szCs w:val="20"/>
            <w:lang w:val="en-US"/>
          </w:rPr>
          <w:t>gr</w:t>
        </w:r>
      </w:hyperlink>
      <w:r w:rsidR="00BF754C" w:rsidRPr="00BF754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F754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5B274BE" w14:textId="77777777" w:rsidR="00BF754C" w:rsidRPr="00BF754C" w:rsidRDefault="00BF754C" w:rsidP="00604457">
      <w:pPr>
        <w:ind w:left="-284" w:right="-33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FEF629" w14:textId="507C8C8A" w:rsidR="00BF754C" w:rsidRPr="00BF754C" w:rsidRDefault="00BF754C" w:rsidP="00BF754C">
      <w:pPr>
        <w:pStyle w:val="a9"/>
        <w:numPr>
          <w:ilvl w:val="0"/>
          <w:numId w:val="24"/>
        </w:numPr>
        <w:ind w:left="0" w:right="-199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Τ</w:t>
      </w:r>
      <w:r w:rsidRPr="00BF754C">
        <w:rPr>
          <w:rFonts w:asciiTheme="minorHAnsi" w:hAnsiTheme="minorHAnsi" w:cstheme="minorHAnsi"/>
          <w:sz w:val="20"/>
          <w:szCs w:val="20"/>
        </w:rPr>
        <w:t xml:space="preserve">ο έντυπο </w:t>
      </w:r>
      <w:r>
        <w:rPr>
          <w:rFonts w:asciiTheme="minorHAnsi" w:hAnsiTheme="minorHAnsi" w:cstheme="minorHAnsi"/>
          <w:sz w:val="20"/>
          <w:szCs w:val="20"/>
        </w:rPr>
        <w:t xml:space="preserve">αυτό </w:t>
      </w:r>
      <w:r w:rsidRPr="00BF754C">
        <w:rPr>
          <w:rFonts w:asciiTheme="minorHAnsi" w:hAnsiTheme="minorHAnsi" w:cstheme="minorHAnsi"/>
          <w:sz w:val="20"/>
          <w:szCs w:val="20"/>
        </w:rPr>
        <w:t xml:space="preserve">συμπληρωμένο </w:t>
      </w:r>
      <w:r>
        <w:rPr>
          <w:rFonts w:asciiTheme="minorHAnsi" w:hAnsiTheme="minorHAnsi" w:cstheme="minorHAnsi"/>
          <w:sz w:val="20"/>
          <w:szCs w:val="20"/>
        </w:rPr>
        <w:t xml:space="preserve">με τα στοιχεία σας. </w:t>
      </w:r>
    </w:p>
    <w:p w14:paraId="54D92DF4" w14:textId="24914B9F" w:rsidR="001E196D" w:rsidRPr="00BF754C" w:rsidRDefault="000E555F" w:rsidP="00BF754C">
      <w:pPr>
        <w:pStyle w:val="a9"/>
        <w:numPr>
          <w:ilvl w:val="0"/>
          <w:numId w:val="24"/>
        </w:numPr>
        <w:ind w:left="0" w:right="-199" w:hanging="284"/>
        <w:jc w:val="both"/>
        <w:rPr>
          <w:rFonts w:asciiTheme="minorHAnsi" w:hAnsiTheme="minorHAnsi" w:cstheme="minorHAnsi"/>
          <w:sz w:val="20"/>
          <w:szCs w:val="20"/>
        </w:rPr>
      </w:pPr>
      <w:r w:rsidRPr="00BF754C">
        <w:rPr>
          <w:rFonts w:asciiTheme="minorHAnsi" w:hAnsiTheme="minorHAnsi" w:cstheme="minorHAnsi"/>
          <w:sz w:val="20"/>
          <w:szCs w:val="20"/>
        </w:rPr>
        <w:t>Ακριβές α</w:t>
      </w:r>
      <w:r w:rsidR="00102F83" w:rsidRPr="00BF754C">
        <w:rPr>
          <w:rFonts w:asciiTheme="minorHAnsi" w:hAnsiTheme="minorHAnsi" w:cstheme="minorHAnsi"/>
          <w:sz w:val="20"/>
          <w:szCs w:val="20"/>
        </w:rPr>
        <w:t>ντίγραφο</w:t>
      </w:r>
      <w:r w:rsidRPr="00BF754C">
        <w:rPr>
          <w:rFonts w:asciiTheme="minorHAnsi" w:hAnsiTheme="minorHAnsi" w:cstheme="minorHAnsi"/>
          <w:sz w:val="20"/>
          <w:szCs w:val="20"/>
        </w:rPr>
        <w:t xml:space="preserve"> κ</w:t>
      </w:r>
      <w:r w:rsidR="001E196D" w:rsidRPr="00BF754C">
        <w:rPr>
          <w:rFonts w:asciiTheme="minorHAnsi" w:hAnsiTheme="minorHAnsi" w:cstheme="minorHAnsi"/>
          <w:sz w:val="20"/>
          <w:szCs w:val="20"/>
        </w:rPr>
        <w:t>αταστατικού</w:t>
      </w:r>
      <w:r w:rsidR="000949B9" w:rsidRPr="00BF754C">
        <w:rPr>
          <w:rFonts w:asciiTheme="minorHAnsi" w:hAnsiTheme="minorHAnsi" w:cstheme="minorHAnsi"/>
          <w:sz w:val="20"/>
          <w:szCs w:val="20"/>
        </w:rPr>
        <w:t xml:space="preserve"> του Συλλόγου</w:t>
      </w:r>
      <w:r w:rsidR="00BF754C">
        <w:rPr>
          <w:rFonts w:asciiTheme="minorHAnsi" w:hAnsiTheme="minorHAnsi" w:cstheme="minorHAnsi"/>
          <w:sz w:val="20"/>
          <w:szCs w:val="20"/>
        </w:rPr>
        <w:t xml:space="preserve"> σας</w:t>
      </w:r>
      <w:r w:rsidR="00E606F6" w:rsidRPr="00BF754C">
        <w:rPr>
          <w:rFonts w:asciiTheme="minorHAnsi" w:hAnsiTheme="minorHAnsi" w:cstheme="minorHAnsi"/>
          <w:sz w:val="20"/>
          <w:szCs w:val="20"/>
        </w:rPr>
        <w:t>.</w:t>
      </w:r>
    </w:p>
    <w:p w14:paraId="2AC4D23E" w14:textId="77777777" w:rsidR="001E196D" w:rsidRPr="00BF754C" w:rsidRDefault="000E555F" w:rsidP="00BF754C">
      <w:pPr>
        <w:pStyle w:val="a9"/>
        <w:numPr>
          <w:ilvl w:val="0"/>
          <w:numId w:val="24"/>
        </w:numPr>
        <w:ind w:left="0" w:right="-199" w:hanging="284"/>
        <w:jc w:val="both"/>
        <w:rPr>
          <w:rFonts w:asciiTheme="minorHAnsi" w:hAnsiTheme="minorHAnsi" w:cstheme="minorHAnsi"/>
          <w:sz w:val="20"/>
          <w:szCs w:val="20"/>
        </w:rPr>
      </w:pPr>
      <w:r w:rsidRPr="00BF754C">
        <w:rPr>
          <w:rFonts w:asciiTheme="minorHAnsi" w:hAnsiTheme="minorHAnsi" w:cstheme="minorHAnsi"/>
          <w:sz w:val="20"/>
          <w:szCs w:val="20"/>
        </w:rPr>
        <w:t>Ακριβές αντίγραφο πρακτικού των</w:t>
      </w:r>
      <w:r w:rsidR="00F27869" w:rsidRPr="00BF754C">
        <w:rPr>
          <w:rFonts w:asciiTheme="minorHAnsi" w:hAnsiTheme="minorHAnsi" w:cstheme="minorHAnsi"/>
          <w:sz w:val="20"/>
          <w:szCs w:val="20"/>
        </w:rPr>
        <w:t xml:space="preserve"> </w:t>
      </w:r>
      <w:r w:rsidRPr="00BF754C">
        <w:rPr>
          <w:rFonts w:asciiTheme="minorHAnsi" w:hAnsiTheme="minorHAnsi" w:cstheme="minorHAnsi"/>
          <w:sz w:val="20"/>
          <w:szCs w:val="20"/>
        </w:rPr>
        <w:t>τελευταίων αρχαιρεσιών</w:t>
      </w:r>
      <w:r w:rsidR="00CA7611" w:rsidRPr="00BF754C">
        <w:rPr>
          <w:rFonts w:asciiTheme="minorHAnsi" w:hAnsiTheme="minorHAnsi" w:cstheme="minorHAnsi"/>
          <w:sz w:val="20"/>
          <w:szCs w:val="20"/>
        </w:rPr>
        <w:t xml:space="preserve">, όπου θα </w:t>
      </w:r>
      <w:r w:rsidR="00E606F6" w:rsidRPr="00BF754C">
        <w:rPr>
          <w:rFonts w:asciiTheme="minorHAnsi" w:hAnsiTheme="minorHAnsi" w:cstheme="minorHAnsi"/>
          <w:sz w:val="20"/>
          <w:szCs w:val="20"/>
        </w:rPr>
        <w:t xml:space="preserve">αναφέρεται η σύνθεση του τρέχοντος Διοικητικού Συμβουλίου. </w:t>
      </w:r>
    </w:p>
    <w:p w14:paraId="7EB09070" w14:textId="77777777" w:rsidR="00BF754C" w:rsidRDefault="00506A38" w:rsidP="00BF754C">
      <w:pPr>
        <w:pStyle w:val="a9"/>
        <w:numPr>
          <w:ilvl w:val="0"/>
          <w:numId w:val="24"/>
        </w:numPr>
        <w:ind w:left="0" w:right="-199" w:hanging="284"/>
        <w:jc w:val="both"/>
        <w:rPr>
          <w:rFonts w:asciiTheme="minorHAnsi" w:hAnsiTheme="minorHAnsi" w:cstheme="minorHAnsi"/>
          <w:sz w:val="20"/>
          <w:szCs w:val="20"/>
        </w:rPr>
      </w:pPr>
      <w:r w:rsidRPr="00BF754C">
        <w:rPr>
          <w:rFonts w:asciiTheme="minorHAnsi" w:hAnsiTheme="minorHAnsi" w:cstheme="minorHAnsi"/>
          <w:sz w:val="20"/>
          <w:szCs w:val="20"/>
        </w:rPr>
        <w:t xml:space="preserve">Δύο </w:t>
      </w:r>
      <w:r w:rsidR="00D752BD" w:rsidRPr="00BF754C">
        <w:rPr>
          <w:rFonts w:asciiTheme="minorHAnsi" w:hAnsiTheme="minorHAnsi" w:cstheme="minorHAnsi"/>
          <w:sz w:val="20"/>
          <w:szCs w:val="20"/>
        </w:rPr>
        <w:t xml:space="preserve">ενδεικτικές </w:t>
      </w:r>
      <w:r w:rsidRPr="00BF754C">
        <w:rPr>
          <w:rFonts w:asciiTheme="minorHAnsi" w:hAnsiTheme="minorHAnsi" w:cstheme="minorHAnsi"/>
          <w:sz w:val="20"/>
          <w:szCs w:val="20"/>
        </w:rPr>
        <w:t>ψηφιακές φωτογραφίες</w:t>
      </w:r>
      <w:r w:rsidR="00D752BD" w:rsidRPr="00BF754C">
        <w:rPr>
          <w:rFonts w:asciiTheme="minorHAnsi" w:hAnsiTheme="minorHAnsi" w:cstheme="minorHAnsi"/>
          <w:sz w:val="20"/>
          <w:szCs w:val="20"/>
        </w:rPr>
        <w:t xml:space="preserve"> από δράσεις</w:t>
      </w:r>
      <w:r w:rsidR="000949B9" w:rsidRPr="00BF754C">
        <w:rPr>
          <w:rFonts w:asciiTheme="minorHAnsi" w:hAnsiTheme="minorHAnsi" w:cstheme="minorHAnsi"/>
          <w:sz w:val="20"/>
          <w:szCs w:val="20"/>
        </w:rPr>
        <w:t xml:space="preserve"> </w:t>
      </w:r>
      <w:r w:rsidRPr="00BF754C">
        <w:rPr>
          <w:rFonts w:asciiTheme="minorHAnsi" w:hAnsiTheme="minorHAnsi" w:cstheme="minorHAnsi"/>
          <w:sz w:val="20"/>
          <w:szCs w:val="20"/>
        </w:rPr>
        <w:t xml:space="preserve">του </w:t>
      </w:r>
      <w:r w:rsidR="000949B9" w:rsidRPr="00BF754C">
        <w:rPr>
          <w:rFonts w:asciiTheme="minorHAnsi" w:hAnsiTheme="minorHAnsi" w:cstheme="minorHAnsi"/>
          <w:sz w:val="20"/>
          <w:szCs w:val="20"/>
        </w:rPr>
        <w:t>Σ</w:t>
      </w:r>
      <w:r w:rsidRPr="00BF754C">
        <w:rPr>
          <w:rFonts w:asciiTheme="minorHAnsi" w:hAnsiTheme="minorHAnsi" w:cstheme="minorHAnsi"/>
          <w:sz w:val="20"/>
          <w:szCs w:val="20"/>
        </w:rPr>
        <w:t>υλλόγου</w:t>
      </w:r>
      <w:r w:rsidR="000949B9" w:rsidRPr="00BF754C">
        <w:rPr>
          <w:rFonts w:asciiTheme="minorHAnsi" w:hAnsiTheme="minorHAnsi" w:cstheme="minorHAnsi"/>
          <w:sz w:val="20"/>
          <w:szCs w:val="20"/>
        </w:rPr>
        <w:t>.</w:t>
      </w:r>
    </w:p>
    <w:p w14:paraId="24F2055F" w14:textId="77777777" w:rsidR="00BF754C" w:rsidRDefault="00BF754C" w:rsidP="00BF754C">
      <w:pPr>
        <w:pStyle w:val="a9"/>
        <w:ind w:left="0" w:right="-199"/>
        <w:jc w:val="both"/>
        <w:rPr>
          <w:rFonts w:asciiTheme="minorHAnsi" w:hAnsiTheme="minorHAnsi" w:cstheme="minorHAnsi"/>
          <w:sz w:val="20"/>
          <w:szCs w:val="20"/>
        </w:rPr>
      </w:pPr>
    </w:p>
    <w:p w14:paraId="7809E5F1" w14:textId="4D9147CC" w:rsidR="00BF754C" w:rsidRPr="00BF754C" w:rsidRDefault="00BF754C" w:rsidP="00BF754C">
      <w:pPr>
        <w:pStyle w:val="a9"/>
        <w:ind w:left="-308" w:right="-199"/>
        <w:jc w:val="both"/>
        <w:rPr>
          <w:rFonts w:asciiTheme="minorHAnsi" w:hAnsiTheme="minorHAnsi" w:cstheme="minorHAnsi"/>
          <w:sz w:val="20"/>
          <w:szCs w:val="20"/>
        </w:rPr>
      </w:pPr>
      <w:r w:rsidRPr="00BF754C">
        <w:rPr>
          <w:rFonts w:asciiTheme="minorHAnsi" w:hAnsiTheme="minorHAnsi" w:cstheme="minorHAnsi"/>
          <w:sz w:val="20"/>
          <w:szCs w:val="20"/>
        </w:rPr>
        <w:t xml:space="preserve">Τέλος, παρακαλούμε να επικοινωνήσετε με το 2352350111 ή </w:t>
      </w:r>
      <w:r w:rsidRPr="00BF754C">
        <w:rPr>
          <w:rFonts w:asciiTheme="minorHAnsi" w:hAnsiTheme="minorHAnsi" w:cstheme="minorHAnsi"/>
          <w:sz w:val="20"/>
          <w:szCs w:val="20"/>
        </w:rPr>
        <w:t>6982 768 050</w:t>
      </w:r>
      <w:r w:rsidRPr="00BF754C">
        <w:rPr>
          <w:rFonts w:asciiTheme="minorHAnsi" w:hAnsiTheme="minorHAnsi" w:cstheme="minorHAnsi"/>
          <w:sz w:val="20"/>
          <w:szCs w:val="20"/>
        </w:rPr>
        <w:t xml:space="preserve"> προκειμένου να κλείσετε ραντεβού για συνάντηση γνωριμίας – συνεργασίας με τον Αντιδήμαρχο Πολιτισμού.</w:t>
      </w:r>
    </w:p>
    <w:sectPr w:rsidR="00BF754C" w:rsidRPr="00BF754C" w:rsidSect="00911A20">
      <w:pgSz w:w="11906" w:h="16838"/>
      <w:pgMar w:top="142" w:right="1800" w:bottom="284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E558" w14:textId="77777777" w:rsidR="00911A20" w:rsidRDefault="00911A20" w:rsidP="00DA268B">
      <w:r>
        <w:separator/>
      </w:r>
    </w:p>
  </w:endnote>
  <w:endnote w:type="continuationSeparator" w:id="0">
    <w:p w14:paraId="421355AD" w14:textId="77777777" w:rsidR="00911A20" w:rsidRDefault="00911A20" w:rsidP="00DA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B759" w14:textId="77777777" w:rsidR="00911A20" w:rsidRDefault="00911A20" w:rsidP="00DA268B">
      <w:r>
        <w:separator/>
      </w:r>
    </w:p>
  </w:footnote>
  <w:footnote w:type="continuationSeparator" w:id="0">
    <w:p w14:paraId="11AF6296" w14:textId="77777777" w:rsidR="00911A20" w:rsidRDefault="00911A20" w:rsidP="00DA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D7DC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3.png" style="width:37.4pt;height:37.4pt;visibility:visible;mso-wrap-style:square" o:bullet="t">
        <v:imagedata r:id="rId1" o:title="3"/>
      </v:shape>
    </w:pict>
  </w:numPicBullet>
  <w:abstractNum w:abstractNumId="0" w15:restartNumberingAfterBreak="0">
    <w:nsid w:val="00000001"/>
    <w:multiLevelType w:val="singleLevel"/>
    <w:tmpl w:val="7AD6D92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2B71D7"/>
    <w:multiLevelType w:val="hybridMultilevel"/>
    <w:tmpl w:val="4A90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6091"/>
    <w:multiLevelType w:val="hybridMultilevel"/>
    <w:tmpl w:val="7602AA94"/>
    <w:lvl w:ilvl="0" w:tplc="A6A0F93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11B726E"/>
    <w:multiLevelType w:val="hybridMultilevel"/>
    <w:tmpl w:val="104811DA"/>
    <w:lvl w:ilvl="0" w:tplc="6CAED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1A34793B"/>
    <w:multiLevelType w:val="hybridMultilevel"/>
    <w:tmpl w:val="596612D0"/>
    <w:lvl w:ilvl="0" w:tplc="0408000F">
      <w:start w:val="1"/>
      <w:numFmt w:val="decimal"/>
      <w:lvlText w:val="%1."/>
      <w:lvlJc w:val="left"/>
      <w:pPr>
        <w:ind w:left="-75" w:hanging="360"/>
      </w:pPr>
    </w:lvl>
    <w:lvl w:ilvl="1" w:tplc="04080019" w:tentative="1">
      <w:start w:val="1"/>
      <w:numFmt w:val="lowerLetter"/>
      <w:lvlText w:val="%2."/>
      <w:lvlJc w:val="left"/>
      <w:pPr>
        <w:ind w:left="645" w:hanging="360"/>
      </w:pPr>
    </w:lvl>
    <w:lvl w:ilvl="2" w:tplc="0408001B" w:tentative="1">
      <w:start w:val="1"/>
      <w:numFmt w:val="lowerRoman"/>
      <w:lvlText w:val="%3."/>
      <w:lvlJc w:val="right"/>
      <w:pPr>
        <w:ind w:left="1365" w:hanging="180"/>
      </w:pPr>
    </w:lvl>
    <w:lvl w:ilvl="3" w:tplc="0408000F" w:tentative="1">
      <w:start w:val="1"/>
      <w:numFmt w:val="decimal"/>
      <w:lvlText w:val="%4."/>
      <w:lvlJc w:val="left"/>
      <w:pPr>
        <w:ind w:left="2085" w:hanging="360"/>
      </w:pPr>
    </w:lvl>
    <w:lvl w:ilvl="4" w:tplc="04080019" w:tentative="1">
      <w:start w:val="1"/>
      <w:numFmt w:val="lowerLetter"/>
      <w:lvlText w:val="%5."/>
      <w:lvlJc w:val="left"/>
      <w:pPr>
        <w:ind w:left="2805" w:hanging="360"/>
      </w:pPr>
    </w:lvl>
    <w:lvl w:ilvl="5" w:tplc="0408001B" w:tentative="1">
      <w:start w:val="1"/>
      <w:numFmt w:val="lowerRoman"/>
      <w:lvlText w:val="%6."/>
      <w:lvlJc w:val="right"/>
      <w:pPr>
        <w:ind w:left="3525" w:hanging="180"/>
      </w:pPr>
    </w:lvl>
    <w:lvl w:ilvl="6" w:tplc="0408000F" w:tentative="1">
      <w:start w:val="1"/>
      <w:numFmt w:val="decimal"/>
      <w:lvlText w:val="%7."/>
      <w:lvlJc w:val="left"/>
      <w:pPr>
        <w:ind w:left="4245" w:hanging="360"/>
      </w:pPr>
    </w:lvl>
    <w:lvl w:ilvl="7" w:tplc="04080019" w:tentative="1">
      <w:start w:val="1"/>
      <w:numFmt w:val="lowerLetter"/>
      <w:lvlText w:val="%8."/>
      <w:lvlJc w:val="left"/>
      <w:pPr>
        <w:ind w:left="4965" w:hanging="360"/>
      </w:pPr>
    </w:lvl>
    <w:lvl w:ilvl="8" w:tplc="0408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8" w15:restartNumberingAfterBreak="0">
    <w:nsid w:val="20951BB7"/>
    <w:multiLevelType w:val="hybridMultilevel"/>
    <w:tmpl w:val="C242EA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6C74"/>
    <w:multiLevelType w:val="hybridMultilevel"/>
    <w:tmpl w:val="C9B4AE70"/>
    <w:lvl w:ilvl="0" w:tplc="7BE803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70784"/>
    <w:multiLevelType w:val="hybridMultilevel"/>
    <w:tmpl w:val="2940CCFC"/>
    <w:lvl w:ilvl="0" w:tplc="D3EC8F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ED90760"/>
    <w:multiLevelType w:val="hybridMultilevel"/>
    <w:tmpl w:val="345894F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317172E3"/>
    <w:multiLevelType w:val="hybridMultilevel"/>
    <w:tmpl w:val="97CCF9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920C4"/>
    <w:multiLevelType w:val="hybridMultilevel"/>
    <w:tmpl w:val="4D00605C"/>
    <w:lvl w:ilvl="0" w:tplc="CFEC2C8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18"/>
    <w:multiLevelType w:val="hybridMultilevel"/>
    <w:tmpl w:val="4554FB22"/>
    <w:lvl w:ilvl="0" w:tplc="CFEC2C84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720" w:hanging="360"/>
      </w:pPr>
    </w:lvl>
    <w:lvl w:ilvl="2" w:tplc="0C00001B" w:tentative="1">
      <w:start w:val="1"/>
      <w:numFmt w:val="lowerRoman"/>
      <w:lvlText w:val="%3."/>
      <w:lvlJc w:val="right"/>
      <w:pPr>
        <w:ind w:left="1440" w:hanging="180"/>
      </w:pPr>
    </w:lvl>
    <w:lvl w:ilvl="3" w:tplc="0C00000F" w:tentative="1">
      <w:start w:val="1"/>
      <w:numFmt w:val="decimal"/>
      <w:lvlText w:val="%4."/>
      <w:lvlJc w:val="left"/>
      <w:pPr>
        <w:ind w:left="2160" w:hanging="360"/>
      </w:pPr>
    </w:lvl>
    <w:lvl w:ilvl="4" w:tplc="0C000019" w:tentative="1">
      <w:start w:val="1"/>
      <w:numFmt w:val="lowerLetter"/>
      <w:lvlText w:val="%5."/>
      <w:lvlJc w:val="left"/>
      <w:pPr>
        <w:ind w:left="2880" w:hanging="360"/>
      </w:pPr>
    </w:lvl>
    <w:lvl w:ilvl="5" w:tplc="0C00001B" w:tentative="1">
      <w:start w:val="1"/>
      <w:numFmt w:val="lowerRoman"/>
      <w:lvlText w:val="%6."/>
      <w:lvlJc w:val="right"/>
      <w:pPr>
        <w:ind w:left="3600" w:hanging="180"/>
      </w:pPr>
    </w:lvl>
    <w:lvl w:ilvl="6" w:tplc="0C00000F" w:tentative="1">
      <w:start w:val="1"/>
      <w:numFmt w:val="decimal"/>
      <w:lvlText w:val="%7."/>
      <w:lvlJc w:val="left"/>
      <w:pPr>
        <w:ind w:left="4320" w:hanging="360"/>
      </w:pPr>
    </w:lvl>
    <w:lvl w:ilvl="7" w:tplc="0C000019" w:tentative="1">
      <w:start w:val="1"/>
      <w:numFmt w:val="lowerLetter"/>
      <w:lvlText w:val="%8."/>
      <w:lvlJc w:val="left"/>
      <w:pPr>
        <w:ind w:left="5040" w:hanging="360"/>
      </w:pPr>
    </w:lvl>
    <w:lvl w:ilvl="8" w:tplc="0C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2766913"/>
    <w:multiLevelType w:val="hybridMultilevel"/>
    <w:tmpl w:val="C03EB78C"/>
    <w:lvl w:ilvl="0" w:tplc="2C949E7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42935667"/>
    <w:multiLevelType w:val="hybridMultilevel"/>
    <w:tmpl w:val="C242EA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2B28"/>
    <w:multiLevelType w:val="hybridMultilevel"/>
    <w:tmpl w:val="1FE4EB78"/>
    <w:lvl w:ilvl="0" w:tplc="CFEC2C8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360" w:hanging="360"/>
      </w:pPr>
    </w:lvl>
    <w:lvl w:ilvl="2" w:tplc="0C00001B" w:tentative="1">
      <w:start w:val="1"/>
      <w:numFmt w:val="lowerRoman"/>
      <w:lvlText w:val="%3."/>
      <w:lvlJc w:val="right"/>
      <w:pPr>
        <w:ind w:left="1080" w:hanging="180"/>
      </w:pPr>
    </w:lvl>
    <w:lvl w:ilvl="3" w:tplc="0C00000F" w:tentative="1">
      <w:start w:val="1"/>
      <w:numFmt w:val="decimal"/>
      <w:lvlText w:val="%4."/>
      <w:lvlJc w:val="left"/>
      <w:pPr>
        <w:ind w:left="1800" w:hanging="360"/>
      </w:pPr>
    </w:lvl>
    <w:lvl w:ilvl="4" w:tplc="0C000019" w:tentative="1">
      <w:start w:val="1"/>
      <w:numFmt w:val="lowerLetter"/>
      <w:lvlText w:val="%5."/>
      <w:lvlJc w:val="left"/>
      <w:pPr>
        <w:ind w:left="2520" w:hanging="360"/>
      </w:pPr>
    </w:lvl>
    <w:lvl w:ilvl="5" w:tplc="0C00001B" w:tentative="1">
      <w:start w:val="1"/>
      <w:numFmt w:val="lowerRoman"/>
      <w:lvlText w:val="%6."/>
      <w:lvlJc w:val="right"/>
      <w:pPr>
        <w:ind w:left="3240" w:hanging="180"/>
      </w:pPr>
    </w:lvl>
    <w:lvl w:ilvl="6" w:tplc="0C00000F" w:tentative="1">
      <w:start w:val="1"/>
      <w:numFmt w:val="decimal"/>
      <w:lvlText w:val="%7."/>
      <w:lvlJc w:val="left"/>
      <w:pPr>
        <w:ind w:left="3960" w:hanging="360"/>
      </w:pPr>
    </w:lvl>
    <w:lvl w:ilvl="7" w:tplc="0C000019" w:tentative="1">
      <w:start w:val="1"/>
      <w:numFmt w:val="lowerLetter"/>
      <w:lvlText w:val="%8."/>
      <w:lvlJc w:val="left"/>
      <w:pPr>
        <w:ind w:left="4680" w:hanging="360"/>
      </w:pPr>
    </w:lvl>
    <w:lvl w:ilvl="8" w:tplc="0C0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9E00E56"/>
    <w:multiLevelType w:val="hybridMultilevel"/>
    <w:tmpl w:val="5804259A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728A70AB"/>
    <w:multiLevelType w:val="hybridMultilevel"/>
    <w:tmpl w:val="104811DA"/>
    <w:lvl w:ilvl="0" w:tplc="6CAED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78AA5B68"/>
    <w:multiLevelType w:val="hybridMultilevel"/>
    <w:tmpl w:val="A6E40A42"/>
    <w:lvl w:ilvl="0" w:tplc="F35E184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93D64BD"/>
    <w:multiLevelType w:val="hybridMultilevel"/>
    <w:tmpl w:val="275C48BE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7E277D76"/>
    <w:multiLevelType w:val="hybridMultilevel"/>
    <w:tmpl w:val="95DC8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79292">
    <w:abstractNumId w:val="0"/>
  </w:num>
  <w:num w:numId="2" w16cid:durableId="2138990939">
    <w:abstractNumId w:val="1"/>
  </w:num>
  <w:num w:numId="3" w16cid:durableId="1473209556">
    <w:abstractNumId w:val="2"/>
  </w:num>
  <w:num w:numId="4" w16cid:durableId="890581160">
    <w:abstractNumId w:val="3"/>
  </w:num>
  <w:num w:numId="5" w16cid:durableId="171265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2598530">
    <w:abstractNumId w:val="11"/>
  </w:num>
  <w:num w:numId="7" w16cid:durableId="260796959">
    <w:abstractNumId w:val="7"/>
  </w:num>
  <w:num w:numId="8" w16cid:durableId="1036388886">
    <w:abstractNumId w:val="18"/>
  </w:num>
  <w:num w:numId="9" w16cid:durableId="1901557569">
    <w:abstractNumId w:val="4"/>
  </w:num>
  <w:num w:numId="10" w16cid:durableId="2139107649">
    <w:abstractNumId w:val="16"/>
  </w:num>
  <w:num w:numId="11" w16cid:durableId="645015745">
    <w:abstractNumId w:val="8"/>
  </w:num>
  <w:num w:numId="12" w16cid:durableId="1479759065">
    <w:abstractNumId w:val="20"/>
  </w:num>
  <w:num w:numId="13" w16cid:durableId="1356229035">
    <w:abstractNumId w:val="22"/>
  </w:num>
  <w:num w:numId="14" w16cid:durableId="790978193">
    <w:abstractNumId w:val="12"/>
  </w:num>
  <w:num w:numId="15" w16cid:durableId="2079018015">
    <w:abstractNumId w:val="9"/>
  </w:num>
  <w:num w:numId="16" w16cid:durableId="1802841057">
    <w:abstractNumId w:val="21"/>
  </w:num>
  <w:num w:numId="17" w16cid:durableId="2054845617">
    <w:abstractNumId w:val="5"/>
  </w:num>
  <w:num w:numId="18" w16cid:durableId="772477102">
    <w:abstractNumId w:val="10"/>
  </w:num>
  <w:num w:numId="19" w16cid:durableId="223760017">
    <w:abstractNumId w:val="19"/>
  </w:num>
  <w:num w:numId="20" w16cid:durableId="995453630">
    <w:abstractNumId w:val="6"/>
  </w:num>
  <w:num w:numId="21" w16cid:durableId="9576053">
    <w:abstractNumId w:val="15"/>
  </w:num>
  <w:num w:numId="22" w16cid:durableId="1442264997">
    <w:abstractNumId w:val="17"/>
  </w:num>
  <w:num w:numId="23" w16cid:durableId="1771197162">
    <w:abstractNumId w:val="13"/>
  </w:num>
  <w:num w:numId="24" w16cid:durableId="12931734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D0"/>
    <w:rsid w:val="00000953"/>
    <w:rsid w:val="00001912"/>
    <w:rsid w:val="0000378B"/>
    <w:rsid w:val="000054D1"/>
    <w:rsid w:val="000113EB"/>
    <w:rsid w:val="00024EA9"/>
    <w:rsid w:val="00025F70"/>
    <w:rsid w:val="00027F4C"/>
    <w:rsid w:val="00030F3D"/>
    <w:rsid w:val="00032DA3"/>
    <w:rsid w:val="00040E60"/>
    <w:rsid w:val="000448DE"/>
    <w:rsid w:val="00044BB5"/>
    <w:rsid w:val="0004530A"/>
    <w:rsid w:val="000465BA"/>
    <w:rsid w:val="0004779B"/>
    <w:rsid w:val="000562E5"/>
    <w:rsid w:val="000567F8"/>
    <w:rsid w:val="0006232C"/>
    <w:rsid w:val="00064CA9"/>
    <w:rsid w:val="00072896"/>
    <w:rsid w:val="00082D7B"/>
    <w:rsid w:val="00094326"/>
    <w:rsid w:val="000949B9"/>
    <w:rsid w:val="000950C8"/>
    <w:rsid w:val="000A65C3"/>
    <w:rsid w:val="000B00FC"/>
    <w:rsid w:val="000B1AED"/>
    <w:rsid w:val="000B577F"/>
    <w:rsid w:val="000D1B75"/>
    <w:rsid w:val="000D27EB"/>
    <w:rsid w:val="000E2185"/>
    <w:rsid w:val="000E555F"/>
    <w:rsid w:val="000E7566"/>
    <w:rsid w:val="000E7C2A"/>
    <w:rsid w:val="000F01D4"/>
    <w:rsid w:val="000F274D"/>
    <w:rsid w:val="000F3863"/>
    <w:rsid w:val="000F4C85"/>
    <w:rsid w:val="000F4CCB"/>
    <w:rsid w:val="00102F83"/>
    <w:rsid w:val="001068B3"/>
    <w:rsid w:val="001075A8"/>
    <w:rsid w:val="00111FF3"/>
    <w:rsid w:val="00113E3D"/>
    <w:rsid w:val="0011607D"/>
    <w:rsid w:val="00116848"/>
    <w:rsid w:val="00120A31"/>
    <w:rsid w:val="001238E0"/>
    <w:rsid w:val="0013642C"/>
    <w:rsid w:val="00137FA6"/>
    <w:rsid w:val="00140674"/>
    <w:rsid w:val="001407AE"/>
    <w:rsid w:val="00143FFB"/>
    <w:rsid w:val="00150CEE"/>
    <w:rsid w:val="00152065"/>
    <w:rsid w:val="00163388"/>
    <w:rsid w:val="00166061"/>
    <w:rsid w:val="00166E14"/>
    <w:rsid w:val="00175297"/>
    <w:rsid w:val="001758BB"/>
    <w:rsid w:val="0018329B"/>
    <w:rsid w:val="001862BF"/>
    <w:rsid w:val="00187651"/>
    <w:rsid w:val="001A0976"/>
    <w:rsid w:val="001A1F24"/>
    <w:rsid w:val="001A46D2"/>
    <w:rsid w:val="001B0375"/>
    <w:rsid w:val="001B2A16"/>
    <w:rsid w:val="001E196D"/>
    <w:rsid w:val="001F218A"/>
    <w:rsid w:val="0020297C"/>
    <w:rsid w:val="00211483"/>
    <w:rsid w:val="00213F8B"/>
    <w:rsid w:val="0021461F"/>
    <w:rsid w:val="00216B0A"/>
    <w:rsid w:val="00216E38"/>
    <w:rsid w:val="002211B4"/>
    <w:rsid w:val="00225E06"/>
    <w:rsid w:val="0023348A"/>
    <w:rsid w:val="002342D2"/>
    <w:rsid w:val="00234765"/>
    <w:rsid w:val="00235382"/>
    <w:rsid w:val="00237A96"/>
    <w:rsid w:val="002430B0"/>
    <w:rsid w:val="00260482"/>
    <w:rsid w:val="00262C04"/>
    <w:rsid w:val="00264263"/>
    <w:rsid w:val="00271605"/>
    <w:rsid w:val="00275D88"/>
    <w:rsid w:val="00281AE9"/>
    <w:rsid w:val="002828F9"/>
    <w:rsid w:val="00283576"/>
    <w:rsid w:val="00285F4A"/>
    <w:rsid w:val="0028789F"/>
    <w:rsid w:val="00293B94"/>
    <w:rsid w:val="00294544"/>
    <w:rsid w:val="00297764"/>
    <w:rsid w:val="002A2DA6"/>
    <w:rsid w:val="002A7CCD"/>
    <w:rsid w:val="002B2838"/>
    <w:rsid w:val="002C1867"/>
    <w:rsid w:val="002C2B9C"/>
    <w:rsid w:val="002E0AC2"/>
    <w:rsid w:val="002E0D21"/>
    <w:rsid w:val="002F71BC"/>
    <w:rsid w:val="00300484"/>
    <w:rsid w:val="00305F47"/>
    <w:rsid w:val="003133F0"/>
    <w:rsid w:val="003203E0"/>
    <w:rsid w:val="00320C9D"/>
    <w:rsid w:val="00320D92"/>
    <w:rsid w:val="0032159C"/>
    <w:rsid w:val="00322295"/>
    <w:rsid w:val="003226C9"/>
    <w:rsid w:val="003249A8"/>
    <w:rsid w:val="00325BFA"/>
    <w:rsid w:val="00333005"/>
    <w:rsid w:val="00353250"/>
    <w:rsid w:val="003572D6"/>
    <w:rsid w:val="003620E8"/>
    <w:rsid w:val="00364145"/>
    <w:rsid w:val="00364A40"/>
    <w:rsid w:val="003654ED"/>
    <w:rsid w:val="003666B3"/>
    <w:rsid w:val="00376D6D"/>
    <w:rsid w:val="00380F02"/>
    <w:rsid w:val="00381AC4"/>
    <w:rsid w:val="00393343"/>
    <w:rsid w:val="003933D7"/>
    <w:rsid w:val="00395FA5"/>
    <w:rsid w:val="003A2F85"/>
    <w:rsid w:val="003A59FA"/>
    <w:rsid w:val="003B0D3B"/>
    <w:rsid w:val="003B429D"/>
    <w:rsid w:val="003B5053"/>
    <w:rsid w:val="003B6BDC"/>
    <w:rsid w:val="003C0524"/>
    <w:rsid w:val="003C14A0"/>
    <w:rsid w:val="003C1CD6"/>
    <w:rsid w:val="003C3B03"/>
    <w:rsid w:val="003D2608"/>
    <w:rsid w:val="003D2F0D"/>
    <w:rsid w:val="003D6598"/>
    <w:rsid w:val="003D710E"/>
    <w:rsid w:val="003F579E"/>
    <w:rsid w:val="003F5E95"/>
    <w:rsid w:val="003F7B0A"/>
    <w:rsid w:val="00401901"/>
    <w:rsid w:val="0040545B"/>
    <w:rsid w:val="004243F3"/>
    <w:rsid w:val="0043170E"/>
    <w:rsid w:val="00431965"/>
    <w:rsid w:val="004349FC"/>
    <w:rsid w:val="00434C2D"/>
    <w:rsid w:val="004363AE"/>
    <w:rsid w:val="00440FA4"/>
    <w:rsid w:val="00445A26"/>
    <w:rsid w:val="0045251A"/>
    <w:rsid w:val="00454EA0"/>
    <w:rsid w:val="00455CBF"/>
    <w:rsid w:val="00485E07"/>
    <w:rsid w:val="0049566A"/>
    <w:rsid w:val="004A24F2"/>
    <w:rsid w:val="004A5A24"/>
    <w:rsid w:val="004B0521"/>
    <w:rsid w:val="004B43CA"/>
    <w:rsid w:val="004B74B1"/>
    <w:rsid w:val="004B77D7"/>
    <w:rsid w:val="004C6539"/>
    <w:rsid w:val="004C7F86"/>
    <w:rsid w:val="004C7FD3"/>
    <w:rsid w:val="004E31A3"/>
    <w:rsid w:val="004F201B"/>
    <w:rsid w:val="004F2DCB"/>
    <w:rsid w:val="004F7C11"/>
    <w:rsid w:val="005023E0"/>
    <w:rsid w:val="0050418A"/>
    <w:rsid w:val="00506A38"/>
    <w:rsid w:val="00512199"/>
    <w:rsid w:val="0051667B"/>
    <w:rsid w:val="0052437A"/>
    <w:rsid w:val="00527396"/>
    <w:rsid w:val="005356F0"/>
    <w:rsid w:val="00543D01"/>
    <w:rsid w:val="005528E2"/>
    <w:rsid w:val="00553E2C"/>
    <w:rsid w:val="00554175"/>
    <w:rsid w:val="005564FF"/>
    <w:rsid w:val="00567E9E"/>
    <w:rsid w:val="00576AF4"/>
    <w:rsid w:val="00576C17"/>
    <w:rsid w:val="0057712B"/>
    <w:rsid w:val="00580253"/>
    <w:rsid w:val="005815BC"/>
    <w:rsid w:val="00583A48"/>
    <w:rsid w:val="00583ACF"/>
    <w:rsid w:val="005958DA"/>
    <w:rsid w:val="005966D0"/>
    <w:rsid w:val="005A120D"/>
    <w:rsid w:val="005A7EFE"/>
    <w:rsid w:val="005B13F2"/>
    <w:rsid w:val="005B6D6B"/>
    <w:rsid w:val="005C0723"/>
    <w:rsid w:val="005C3EF2"/>
    <w:rsid w:val="005C6213"/>
    <w:rsid w:val="005C63F2"/>
    <w:rsid w:val="005D4F6E"/>
    <w:rsid w:val="005D7C2F"/>
    <w:rsid w:val="005E1FE8"/>
    <w:rsid w:val="005E429C"/>
    <w:rsid w:val="005E4A52"/>
    <w:rsid w:val="005E516F"/>
    <w:rsid w:val="005E7B7B"/>
    <w:rsid w:val="005F0B6C"/>
    <w:rsid w:val="005F13BE"/>
    <w:rsid w:val="005F6898"/>
    <w:rsid w:val="005F6C17"/>
    <w:rsid w:val="005F6C22"/>
    <w:rsid w:val="005F744F"/>
    <w:rsid w:val="0060332C"/>
    <w:rsid w:val="0060419A"/>
    <w:rsid w:val="00604457"/>
    <w:rsid w:val="00625C46"/>
    <w:rsid w:val="00627EC0"/>
    <w:rsid w:val="006318D9"/>
    <w:rsid w:val="00642432"/>
    <w:rsid w:val="00642D2D"/>
    <w:rsid w:val="00650DAD"/>
    <w:rsid w:val="006556B9"/>
    <w:rsid w:val="006632F7"/>
    <w:rsid w:val="0066594D"/>
    <w:rsid w:val="00665FAF"/>
    <w:rsid w:val="00674956"/>
    <w:rsid w:val="00677576"/>
    <w:rsid w:val="00693BFF"/>
    <w:rsid w:val="006B09AC"/>
    <w:rsid w:val="006B12B9"/>
    <w:rsid w:val="006B3200"/>
    <w:rsid w:val="006B3563"/>
    <w:rsid w:val="006B75CD"/>
    <w:rsid w:val="006C7154"/>
    <w:rsid w:val="006D1CED"/>
    <w:rsid w:val="006E047C"/>
    <w:rsid w:val="006F65DC"/>
    <w:rsid w:val="007069FC"/>
    <w:rsid w:val="00710492"/>
    <w:rsid w:val="00710B00"/>
    <w:rsid w:val="00712FB4"/>
    <w:rsid w:val="0071735D"/>
    <w:rsid w:val="00720AC3"/>
    <w:rsid w:val="00724823"/>
    <w:rsid w:val="00725EEF"/>
    <w:rsid w:val="007303B3"/>
    <w:rsid w:val="00735970"/>
    <w:rsid w:val="00736EAA"/>
    <w:rsid w:val="007436C7"/>
    <w:rsid w:val="00746FDF"/>
    <w:rsid w:val="0074769F"/>
    <w:rsid w:val="00751C92"/>
    <w:rsid w:val="00765E96"/>
    <w:rsid w:val="00771104"/>
    <w:rsid w:val="0077156B"/>
    <w:rsid w:val="007722CA"/>
    <w:rsid w:val="007772CD"/>
    <w:rsid w:val="0078225F"/>
    <w:rsid w:val="007823AB"/>
    <w:rsid w:val="007831E9"/>
    <w:rsid w:val="00783A48"/>
    <w:rsid w:val="007A0D70"/>
    <w:rsid w:val="007A5160"/>
    <w:rsid w:val="007A56B5"/>
    <w:rsid w:val="007A6166"/>
    <w:rsid w:val="007B2003"/>
    <w:rsid w:val="007B7ED3"/>
    <w:rsid w:val="007C51F6"/>
    <w:rsid w:val="007C61E3"/>
    <w:rsid w:val="007E04FF"/>
    <w:rsid w:val="007E0815"/>
    <w:rsid w:val="007E0FF5"/>
    <w:rsid w:val="007E2C55"/>
    <w:rsid w:val="007E5E1F"/>
    <w:rsid w:val="007E6470"/>
    <w:rsid w:val="007F10BC"/>
    <w:rsid w:val="00803C73"/>
    <w:rsid w:val="00804D8B"/>
    <w:rsid w:val="00805BA7"/>
    <w:rsid w:val="008074C8"/>
    <w:rsid w:val="0081234C"/>
    <w:rsid w:val="0082344C"/>
    <w:rsid w:val="00823A09"/>
    <w:rsid w:val="008250E7"/>
    <w:rsid w:val="008258B1"/>
    <w:rsid w:val="00831F1D"/>
    <w:rsid w:val="00841E1F"/>
    <w:rsid w:val="00851F1A"/>
    <w:rsid w:val="00856B40"/>
    <w:rsid w:val="00860F92"/>
    <w:rsid w:val="008667AF"/>
    <w:rsid w:val="0088323F"/>
    <w:rsid w:val="00884975"/>
    <w:rsid w:val="00887E87"/>
    <w:rsid w:val="0089491E"/>
    <w:rsid w:val="008949E9"/>
    <w:rsid w:val="008A78E3"/>
    <w:rsid w:val="008A7B32"/>
    <w:rsid w:val="008B3D3E"/>
    <w:rsid w:val="008C16CB"/>
    <w:rsid w:val="008C18A2"/>
    <w:rsid w:val="008C3903"/>
    <w:rsid w:val="008C4F4C"/>
    <w:rsid w:val="008D046F"/>
    <w:rsid w:val="008D0EA8"/>
    <w:rsid w:val="008D7A59"/>
    <w:rsid w:val="008E3A6C"/>
    <w:rsid w:val="008E76EC"/>
    <w:rsid w:val="008F33E6"/>
    <w:rsid w:val="0090647D"/>
    <w:rsid w:val="00911A20"/>
    <w:rsid w:val="00913F46"/>
    <w:rsid w:val="00917087"/>
    <w:rsid w:val="009240C2"/>
    <w:rsid w:val="00931DD4"/>
    <w:rsid w:val="009402AC"/>
    <w:rsid w:val="009414EB"/>
    <w:rsid w:val="00943541"/>
    <w:rsid w:val="00950CF4"/>
    <w:rsid w:val="00953742"/>
    <w:rsid w:val="00954782"/>
    <w:rsid w:val="0095752E"/>
    <w:rsid w:val="009616AA"/>
    <w:rsid w:val="00970585"/>
    <w:rsid w:val="00970913"/>
    <w:rsid w:val="009709E7"/>
    <w:rsid w:val="00975536"/>
    <w:rsid w:val="009877E6"/>
    <w:rsid w:val="00987BD6"/>
    <w:rsid w:val="009922A5"/>
    <w:rsid w:val="00992AC7"/>
    <w:rsid w:val="0099699A"/>
    <w:rsid w:val="009A6871"/>
    <w:rsid w:val="009B0CB4"/>
    <w:rsid w:val="009B45C2"/>
    <w:rsid w:val="009B77BD"/>
    <w:rsid w:val="009C7995"/>
    <w:rsid w:val="009D6A9A"/>
    <w:rsid w:val="009D7583"/>
    <w:rsid w:val="009E16A6"/>
    <w:rsid w:val="009E362C"/>
    <w:rsid w:val="009E5009"/>
    <w:rsid w:val="009E753C"/>
    <w:rsid w:val="009E7B64"/>
    <w:rsid w:val="009F227F"/>
    <w:rsid w:val="009F66A3"/>
    <w:rsid w:val="00A02B64"/>
    <w:rsid w:val="00A1210A"/>
    <w:rsid w:val="00A152AE"/>
    <w:rsid w:val="00A15EE2"/>
    <w:rsid w:val="00A16423"/>
    <w:rsid w:val="00A41D58"/>
    <w:rsid w:val="00A466D2"/>
    <w:rsid w:val="00A540A4"/>
    <w:rsid w:val="00A73A75"/>
    <w:rsid w:val="00A75C3F"/>
    <w:rsid w:val="00A77F83"/>
    <w:rsid w:val="00A84425"/>
    <w:rsid w:val="00A85DDD"/>
    <w:rsid w:val="00A906DB"/>
    <w:rsid w:val="00A90701"/>
    <w:rsid w:val="00AA3339"/>
    <w:rsid w:val="00AA69F7"/>
    <w:rsid w:val="00AC0E44"/>
    <w:rsid w:val="00AC1224"/>
    <w:rsid w:val="00AC464D"/>
    <w:rsid w:val="00AC754D"/>
    <w:rsid w:val="00AD6310"/>
    <w:rsid w:val="00AF143E"/>
    <w:rsid w:val="00AF4FAE"/>
    <w:rsid w:val="00B00B9E"/>
    <w:rsid w:val="00B02E36"/>
    <w:rsid w:val="00B0542C"/>
    <w:rsid w:val="00B07C3E"/>
    <w:rsid w:val="00B12F79"/>
    <w:rsid w:val="00B23A8D"/>
    <w:rsid w:val="00B3010D"/>
    <w:rsid w:val="00B32CE6"/>
    <w:rsid w:val="00B3506A"/>
    <w:rsid w:val="00B37D12"/>
    <w:rsid w:val="00B523F2"/>
    <w:rsid w:val="00B53601"/>
    <w:rsid w:val="00B5372D"/>
    <w:rsid w:val="00B57165"/>
    <w:rsid w:val="00B6495E"/>
    <w:rsid w:val="00B717D6"/>
    <w:rsid w:val="00B80721"/>
    <w:rsid w:val="00B87E6A"/>
    <w:rsid w:val="00B947CD"/>
    <w:rsid w:val="00BF367B"/>
    <w:rsid w:val="00BF45DE"/>
    <w:rsid w:val="00BF52F5"/>
    <w:rsid w:val="00BF7547"/>
    <w:rsid w:val="00BF754C"/>
    <w:rsid w:val="00C0242A"/>
    <w:rsid w:val="00C03064"/>
    <w:rsid w:val="00C053A4"/>
    <w:rsid w:val="00C05F9F"/>
    <w:rsid w:val="00C10DE7"/>
    <w:rsid w:val="00C12A44"/>
    <w:rsid w:val="00C14300"/>
    <w:rsid w:val="00C22A9B"/>
    <w:rsid w:val="00C24D61"/>
    <w:rsid w:val="00C25901"/>
    <w:rsid w:val="00C32412"/>
    <w:rsid w:val="00C32725"/>
    <w:rsid w:val="00C4232E"/>
    <w:rsid w:val="00C43D66"/>
    <w:rsid w:val="00C5033B"/>
    <w:rsid w:val="00C51A69"/>
    <w:rsid w:val="00C526C4"/>
    <w:rsid w:val="00C567AE"/>
    <w:rsid w:val="00C616C7"/>
    <w:rsid w:val="00C651FE"/>
    <w:rsid w:val="00C65C6F"/>
    <w:rsid w:val="00C77A2C"/>
    <w:rsid w:val="00C8225B"/>
    <w:rsid w:val="00C83B59"/>
    <w:rsid w:val="00C83CD3"/>
    <w:rsid w:val="00C9652B"/>
    <w:rsid w:val="00CA456E"/>
    <w:rsid w:val="00CA7611"/>
    <w:rsid w:val="00CB4674"/>
    <w:rsid w:val="00CC1AC1"/>
    <w:rsid w:val="00CC50D7"/>
    <w:rsid w:val="00CC7F70"/>
    <w:rsid w:val="00CD0643"/>
    <w:rsid w:val="00CD1D17"/>
    <w:rsid w:val="00CD3758"/>
    <w:rsid w:val="00CD40AC"/>
    <w:rsid w:val="00CE4A19"/>
    <w:rsid w:val="00CE64C6"/>
    <w:rsid w:val="00CF3739"/>
    <w:rsid w:val="00D02841"/>
    <w:rsid w:val="00D07A12"/>
    <w:rsid w:val="00D15438"/>
    <w:rsid w:val="00D1595C"/>
    <w:rsid w:val="00D223DA"/>
    <w:rsid w:val="00D2766B"/>
    <w:rsid w:val="00D3195C"/>
    <w:rsid w:val="00D358D5"/>
    <w:rsid w:val="00D41D9C"/>
    <w:rsid w:val="00D519DD"/>
    <w:rsid w:val="00D52167"/>
    <w:rsid w:val="00D57259"/>
    <w:rsid w:val="00D65414"/>
    <w:rsid w:val="00D67F7F"/>
    <w:rsid w:val="00D704C7"/>
    <w:rsid w:val="00D70F64"/>
    <w:rsid w:val="00D74CA3"/>
    <w:rsid w:val="00D752BD"/>
    <w:rsid w:val="00D7630E"/>
    <w:rsid w:val="00D91D22"/>
    <w:rsid w:val="00D9377C"/>
    <w:rsid w:val="00D9393D"/>
    <w:rsid w:val="00DA082B"/>
    <w:rsid w:val="00DA268B"/>
    <w:rsid w:val="00DB206C"/>
    <w:rsid w:val="00DB25C2"/>
    <w:rsid w:val="00DB5C24"/>
    <w:rsid w:val="00DB733C"/>
    <w:rsid w:val="00DB73BD"/>
    <w:rsid w:val="00DC1EEE"/>
    <w:rsid w:val="00DD423C"/>
    <w:rsid w:val="00DD6747"/>
    <w:rsid w:val="00DE031F"/>
    <w:rsid w:val="00DE3833"/>
    <w:rsid w:val="00DE3AAB"/>
    <w:rsid w:val="00DE3BD2"/>
    <w:rsid w:val="00DE4D66"/>
    <w:rsid w:val="00DF214F"/>
    <w:rsid w:val="00E032E8"/>
    <w:rsid w:val="00E07805"/>
    <w:rsid w:val="00E12DC2"/>
    <w:rsid w:val="00E17AC2"/>
    <w:rsid w:val="00E17CFD"/>
    <w:rsid w:val="00E20D0A"/>
    <w:rsid w:val="00E3086B"/>
    <w:rsid w:val="00E30C35"/>
    <w:rsid w:val="00E41C43"/>
    <w:rsid w:val="00E430E7"/>
    <w:rsid w:val="00E4766C"/>
    <w:rsid w:val="00E506D5"/>
    <w:rsid w:val="00E50BF0"/>
    <w:rsid w:val="00E53C88"/>
    <w:rsid w:val="00E606F6"/>
    <w:rsid w:val="00E60F59"/>
    <w:rsid w:val="00E64846"/>
    <w:rsid w:val="00E800EE"/>
    <w:rsid w:val="00E83389"/>
    <w:rsid w:val="00E90321"/>
    <w:rsid w:val="00E9270B"/>
    <w:rsid w:val="00E9294A"/>
    <w:rsid w:val="00E9352A"/>
    <w:rsid w:val="00E9483A"/>
    <w:rsid w:val="00EA039B"/>
    <w:rsid w:val="00EB08C0"/>
    <w:rsid w:val="00EB103E"/>
    <w:rsid w:val="00EB458B"/>
    <w:rsid w:val="00EC6EAB"/>
    <w:rsid w:val="00ED1805"/>
    <w:rsid w:val="00EE73FE"/>
    <w:rsid w:val="00EE7CF2"/>
    <w:rsid w:val="00F0665E"/>
    <w:rsid w:val="00F1136C"/>
    <w:rsid w:val="00F17C90"/>
    <w:rsid w:val="00F25D2C"/>
    <w:rsid w:val="00F27869"/>
    <w:rsid w:val="00F31B20"/>
    <w:rsid w:val="00F45C8B"/>
    <w:rsid w:val="00F466B8"/>
    <w:rsid w:val="00F46D16"/>
    <w:rsid w:val="00F47E0A"/>
    <w:rsid w:val="00F51206"/>
    <w:rsid w:val="00F54789"/>
    <w:rsid w:val="00F60599"/>
    <w:rsid w:val="00F61233"/>
    <w:rsid w:val="00F64EB9"/>
    <w:rsid w:val="00F707E9"/>
    <w:rsid w:val="00F774F3"/>
    <w:rsid w:val="00F804CC"/>
    <w:rsid w:val="00F8367E"/>
    <w:rsid w:val="00F8484A"/>
    <w:rsid w:val="00F871D2"/>
    <w:rsid w:val="00F90EAC"/>
    <w:rsid w:val="00F92DB2"/>
    <w:rsid w:val="00F935AC"/>
    <w:rsid w:val="00F95D28"/>
    <w:rsid w:val="00F977A7"/>
    <w:rsid w:val="00FA1A71"/>
    <w:rsid w:val="00FB05FB"/>
    <w:rsid w:val="00FB4027"/>
    <w:rsid w:val="00FB428D"/>
    <w:rsid w:val="00FC0D79"/>
    <w:rsid w:val="00FC0F6F"/>
    <w:rsid w:val="00FC6CCD"/>
    <w:rsid w:val="00FD3211"/>
    <w:rsid w:val="00FE0EBC"/>
    <w:rsid w:val="00FE3364"/>
    <w:rsid w:val="00FE6677"/>
    <w:rsid w:val="00FF072A"/>
    <w:rsid w:val="00FF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5066E8"/>
  <w15:docId w15:val="{F2F79613-E31F-466A-AECF-BABA9E0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77C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3D2F0D"/>
    <w:pPr>
      <w:keepNext/>
      <w:tabs>
        <w:tab w:val="num" w:pos="-360"/>
      </w:tabs>
      <w:spacing w:before="120"/>
      <w:ind w:left="360" w:hanging="360"/>
      <w:jc w:val="both"/>
      <w:outlineLvl w:val="6"/>
    </w:pPr>
    <w:rPr>
      <w:rFonts w:ascii="Arial" w:hAnsi="Arial"/>
      <w:b/>
      <w:bCs/>
      <w:sz w:val="22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377C"/>
    <w:rPr>
      <w:rFonts w:ascii="Symbol" w:hAnsi="Symbol" w:cs="Symbol" w:hint="default"/>
    </w:rPr>
  </w:style>
  <w:style w:type="character" w:customStyle="1" w:styleId="WW8Num2z0">
    <w:name w:val="WW8Num2z0"/>
    <w:rsid w:val="00D9377C"/>
    <w:rPr>
      <w:rFonts w:hint="default"/>
    </w:rPr>
  </w:style>
  <w:style w:type="character" w:customStyle="1" w:styleId="WW8Num3z0">
    <w:name w:val="WW8Num3z0"/>
    <w:rsid w:val="00D9377C"/>
  </w:style>
  <w:style w:type="character" w:customStyle="1" w:styleId="WW8Num4z0">
    <w:name w:val="WW8Num4z0"/>
    <w:rsid w:val="00D9377C"/>
  </w:style>
  <w:style w:type="character" w:customStyle="1" w:styleId="WW8Num4z1">
    <w:name w:val="WW8Num4z1"/>
    <w:rsid w:val="00D9377C"/>
  </w:style>
  <w:style w:type="character" w:customStyle="1" w:styleId="WW8Num4z2">
    <w:name w:val="WW8Num4z2"/>
    <w:rsid w:val="00D9377C"/>
  </w:style>
  <w:style w:type="character" w:customStyle="1" w:styleId="WW8Num4z3">
    <w:name w:val="WW8Num4z3"/>
    <w:rsid w:val="00D9377C"/>
  </w:style>
  <w:style w:type="character" w:customStyle="1" w:styleId="WW8Num4z4">
    <w:name w:val="WW8Num4z4"/>
    <w:rsid w:val="00D9377C"/>
  </w:style>
  <w:style w:type="character" w:customStyle="1" w:styleId="WW8Num4z5">
    <w:name w:val="WW8Num4z5"/>
    <w:rsid w:val="00D9377C"/>
  </w:style>
  <w:style w:type="character" w:customStyle="1" w:styleId="WW8Num4z6">
    <w:name w:val="WW8Num4z6"/>
    <w:rsid w:val="00D9377C"/>
  </w:style>
  <w:style w:type="character" w:customStyle="1" w:styleId="WW8Num4z7">
    <w:name w:val="WW8Num4z7"/>
    <w:rsid w:val="00D9377C"/>
  </w:style>
  <w:style w:type="character" w:customStyle="1" w:styleId="WW8Num4z8">
    <w:name w:val="WW8Num4z8"/>
    <w:rsid w:val="00D9377C"/>
  </w:style>
  <w:style w:type="character" w:customStyle="1" w:styleId="WW8Num5z0">
    <w:name w:val="WW8Num5z0"/>
    <w:rsid w:val="00D9377C"/>
    <w:rPr>
      <w:rFonts w:ascii="Arial" w:hAnsi="Arial" w:cs="Arial"/>
    </w:rPr>
  </w:style>
  <w:style w:type="character" w:customStyle="1" w:styleId="WW8Num5z1">
    <w:name w:val="WW8Num5z1"/>
    <w:rsid w:val="00D9377C"/>
  </w:style>
  <w:style w:type="character" w:customStyle="1" w:styleId="WW8Num5z2">
    <w:name w:val="WW8Num5z2"/>
    <w:rsid w:val="00D9377C"/>
  </w:style>
  <w:style w:type="character" w:customStyle="1" w:styleId="WW8Num5z3">
    <w:name w:val="WW8Num5z3"/>
    <w:rsid w:val="00D9377C"/>
  </w:style>
  <w:style w:type="character" w:customStyle="1" w:styleId="WW8Num5z4">
    <w:name w:val="WW8Num5z4"/>
    <w:rsid w:val="00D9377C"/>
  </w:style>
  <w:style w:type="character" w:customStyle="1" w:styleId="WW8Num5z5">
    <w:name w:val="WW8Num5z5"/>
    <w:rsid w:val="00D9377C"/>
  </w:style>
  <w:style w:type="character" w:customStyle="1" w:styleId="WW8Num5z6">
    <w:name w:val="WW8Num5z6"/>
    <w:rsid w:val="00D9377C"/>
  </w:style>
  <w:style w:type="character" w:customStyle="1" w:styleId="WW8Num5z7">
    <w:name w:val="WW8Num5z7"/>
    <w:rsid w:val="00D9377C"/>
  </w:style>
  <w:style w:type="character" w:customStyle="1" w:styleId="WW8Num5z8">
    <w:name w:val="WW8Num5z8"/>
    <w:rsid w:val="00D9377C"/>
  </w:style>
  <w:style w:type="character" w:customStyle="1" w:styleId="WW8Num1z1">
    <w:name w:val="WW8Num1z1"/>
    <w:rsid w:val="00D9377C"/>
  </w:style>
  <w:style w:type="character" w:customStyle="1" w:styleId="WW8Num1z2">
    <w:name w:val="WW8Num1z2"/>
    <w:rsid w:val="00D9377C"/>
  </w:style>
  <w:style w:type="character" w:customStyle="1" w:styleId="WW8Num1z3">
    <w:name w:val="WW8Num1z3"/>
    <w:rsid w:val="00D9377C"/>
  </w:style>
  <w:style w:type="character" w:customStyle="1" w:styleId="WW8Num1z4">
    <w:name w:val="WW8Num1z4"/>
    <w:rsid w:val="00D9377C"/>
  </w:style>
  <w:style w:type="character" w:customStyle="1" w:styleId="WW8Num1z5">
    <w:name w:val="WW8Num1z5"/>
    <w:rsid w:val="00D9377C"/>
  </w:style>
  <w:style w:type="character" w:customStyle="1" w:styleId="WW8Num1z6">
    <w:name w:val="WW8Num1z6"/>
    <w:rsid w:val="00D9377C"/>
  </w:style>
  <w:style w:type="character" w:customStyle="1" w:styleId="WW8Num1z7">
    <w:name w:val="WW8Num1z7"/>
    <w:rsid w:val="00D9377C"/>
  </w:style>
  <w:style w:type="character" w:customStyle="1" w:styleId="WW8Num1z8">
    <w:name w:val="WW8Num1z8"/>
    <w:rsid w:val="00D9377C"/>
  </w:style>
  <w:style w:type="character" w:customStyle="1" w:styleId="WW8Num2z1">
    <w:name w:val="WW8Num2z1"/>
    <w:rsid w:val="00D9377C"/>
  </w:style>
  <w:style w:type="character" w:customStyle="1" w:styleId="WW8Num2z2">
    <w:name w:val="WW8Num2z2"/>
    <w:rsid w:val="00D9377C"/>
  </w:style>
  <w:style w:type="character" w:customStyle="1" w:styleId="WW8Num2z3">
    <w:name w:val="WW8Num2z3"/>
    <w:rsid w:val="00D9377C"/>
  </w:style>
  <w:style w:type="character" w:customStyle="1" w:styleId="WW8Num2z4">
    <w:name w:val="WW8Num2z4"/>
    <w:rsid w:val="00D9377C"/>
  </w:style>
  <w:style w:type="character" w:customStyle="1" w:styleId="WW8Num2z5">
    <w:name w:val="WW8Num2z5"/>
    <w:rsid w:val="00D9377C"/>
  </w:style>
  <w:style w:type="character" w:customStyle="1" w:styleId="WW8Num2z6">
    <w:name w:val="WW8Num2z6"/>
    <w:rsid w:val="00D9377C"/>
  </w:style>
  <w:style w:type="character" w:customStyle="1" w:styleId="WW8Num2z7">
    <w:name w:val="WW8Num2z7"/>
    <w:rsid w:val="00D9377C"/>
  </w:style>
  <w:style w:type="character" w:customStyle="1" w:styleId="WW8Num2z8">
    <w:name w:val="WW8Num2z8"/>
    <w:rsid w:val="00D9377C"/>
  </w:style>
  <w:style w:type="character" w:customStyle="1" w:styleId="WW8Num3z1">
    <w:name w:val="WW8Num3z1"/>
    <w:rsid w:val="00D9377C"/>
    <w:rPr>
      <w:rFonts w:ascii="Symbol" w:hAnsi="Symbol" w:cs="Symbol" w:hint="default"/>
    </w:rPr>
  </w:style>
  <w:style w:type="character" w:customStyle="1" w:styleId="WW8Num3z2">
    <w:name w:val="WW8Num3z2"/>
    <w:rsid w:val="00D9377C"/>
  </w:style>
  <w:style w:type="character" w:customStyle="1" w:styleId="WW8Num3z3">
    <w:name w:val="WW8Num3z3"/>
    <w:rsid w:val="00D9377C"/>
  </w:style>
  <w:style w:type="character" w:customStyle="1" w:styleId="WW8Num3z4">
    <w:name w:val="WW8Num3z4"/>
    <w:rsid w:val="00D9377C"/>
  </w:style>
  <w:style w:type="character" w:customStyle="1" w:styleId="WW8Num3z5">
    <w:name w:val="WW8Num3z5"/>
    <w:rsid w:val="00D9377C"/>
  </w:style>
  <w:style w:type="character" w:customStyle="1" w:styleId="WW8Num3z6">
    <w:name w:val="WW8Num3z6"/>
    <w:rsid w:val="00D9377C"/>
  </w:style>
  <w:style w:type="character" w:customStyle="1" w:styleId="WW8Num3z7">
    <w:name w:val="WW8Num3z7"/>
    <w:rsid w:val="00D9377C"/>
  </w:style>
  <w:style w:type="character" w:customStyle="1" w:styleId="WW8Num3z8">
    <w:name w:val="WW8Num3z8"/>
    <w:rsid w:val="00D9377C"/>
  </w:style>
  <w:style w:type="character" w:customStyle="1" w:styleId="WW8Num6z0">
    <w:name w:val="WW8Num6z0"/>
    <w:rsid w:val="00D9377C"/>
    <w:rPr>
      <w:rFonts w:hint="default"/>
    </w:rPr>
  </w:style>
  <w:style w:type="character" w:customStyle="1" w:styleId="WW8Num6z1">
    <w:name w:val="WW8Num6z1"/>
    <w:rsid w:val="00D9377C"/>
  </w:style>
  <w:style w:type="character" w:customStyle="1" w:styleId="WW8Num6z2">
    <w:name w:val="WW8Num6z2"/>
    <w:rsid w:val="00D9377C"/>
  </w:style>
  <w:style w:type="character" w:customStyle="1" w:styleId="WW8Num6z3">
    <w:name w:val="WW8Num6z3"/>
    <w:rsid w:val="00D9377C"/>
  </w:style>
  <w:style w:type="character" w:customStyle="1" w:styleId="WW8Num6z4">
    <w:name w:val="WW8Num6z4"/>
    <w:rsid w:val="00D9377C"/>
  </w:style>
  <w:style w:type="character" w:customStyle="1" w:styleId="WW8Num6z5">
    <w:name w:val="WW8Num6z5"/>
    <w:rsid w:val="00D9377C"/>
  </w:style>
  <w:style w:type="character" w:customStyle="1" w:styleId="WW8Num6z6">
    <w:name w:val="WW8Num6z6"/>
    <w:rsid w:val="00D9377C"/>
  </w:style>
  <w:style w:type="character" w:customStyle="1" w:styleId="WW8Num6z7">
    <w:name w:val="WW8Num6z7"/>
    <w:rsid w:val="00D9377C"/>
  </w:style>
  <w:style w:type="character" w:customStyle="1" w:styleId="WW8Num6z8">
    <w:name w:val="WW8Num6z8"/>
    <w:rsid w:val="00D9377C"/>
  </w:style>
  <w:style w:type="character" w:customStyle="1" w:styleId="1">
    <w:name w:val="Προεπιλεγμένη γραμματοσειρά1"/>
    <w:rsid w:val="00D9377C"/>
  </w:style>
  <w:style w:type="character" w:customStyle="1" w:styleId="apple-style-span">
    <w:name w:val="apple-style-span"/>
    <w:basedOn w:val="1"/>
    <w:rsid w:val="00D9377C"/>
  </w:style>
  <w:style w:type="character" w:styleId="-">
    <w:name w:val="Hyperlink"/>
    <w:rsid w:val="00D9377C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D9377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D9377C"/>
    <w:pPr>
      <w:spacing w:after="120"/>
    </w:pPr>
  </w:style>
  <w:style w:type="paragraph" w:styleId="a5">
    <w:name w:val="List"/>
    <w:basedOn w:val="a4"/>
    <w:rsid w:val="00D9377C"/>
  </w:style>
  <w:style w:type="paragraph" w:customStyle="1" w:styleId="10">
    <w:name w:val="Λεζάντα1"/>
    <w:basedOn w:val="a"/>
    <w:rsid w:val="00D9377C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D9377C"/>
    <w:pPr>
      <w:suppressLineNumbers/>
    </w:pPr>
  </w:style>
  <w:style w:type="table" w:styleId="a7">
    <w:name w:val="Table Grid"/>
    <w:basedOn w:val="a1"/>
    <w:rsid w:val="008C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82D7B"/>
    <w:pPr>
      <w:suppressAutoHyphens w:val="0"/>
      <w:spacing w:before="100" w:beforeAutospacing="1" w:after="119"/>
    </w:pPr>
    <w:rPr>
      <w:lang w:eastAsia="el-GR"/>
    </w:rPr>
  </w:style>
  <w:style w:type="character" w:customStyle="1" w:styleId="red">
    <w:name w:val="red"/>
    <w:basedOn w:val="a0"/>
    <w:rsid w:val="00783A48"/>
  </w:style>
  <w:style w:type="character" w:styleId="a8">
    <w:name w:val="Strong"/>
    <w:basedOn w:val="a0"/>
    <w:uiPriority w:val="22"/>
    <w:qFormat/>
    <w:rsid w:val="00783A48"/>
    <w:rPr>
      <w:b/>
      <w:bCs/>
    </w:rPr>
  </w:style>
  <w:style w:type="paragraph" w:customStyle="1" w:styleId="western">
    <w:name w:val="western"/>
    <w:basedOn w:val="a"/>
    <w:rsid w:val="005F744F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7Char">
    <w:name w:val="Επικεφαλίδα 7 Char"/>
    <w:basedOn w:val="a0"/>
    <w:link w:val="7"/>
    <w:rsid w:val="003D2F0D"/>
    <w:rPr>
      <w:rFonts w:ascii="Arial" w:hAnsi="Arial"/>
      <w:b/>
      <w:bCs/>
      <w:sz w:val="22"/>
      <w:u w:val="single"/>
      <w:lang w:eastAsia="zh-CN"/>
    </w:rPr>
  </w:style>
  <w:style w:type="character" w:customStyle="1" w:styleId="text">
    <w:name w:val="text"/>
    <w:basedOn w:val="a0"/>
    <w:rsid w:val="003D2F0D"/>
  </w:style>
  <w:style w:type="paragraph" w:styleId="a9">
    <w:name w:val="List Paragraph"/>
    <w:basedOn w:val="a"/>
    <w:uiPriority w:val="34"/>
    <w:qFormat/>
    <w:rsid w:val="00765E96"/>
    <w:pPr>
      <w:ind w:left="720"/>
      <w:contextualSpacing/>
    </w:pPr>
  </w:style>
  <w:style w:type="paragraph" w:styleId="aa">
    <w:name w:val="Balloon Text"/>
    <w:basedOn w:val="a"/>
    <w:link w:val="Char"/>
    <w:rsid w:val="00CB46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CB4674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Char0"/>
    <w:rsid w:val="00DA268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b"/>
    <w:rsid w:val="00DA268B"/>
    <w:rPr>
      <w:sz w:val="24"/>
      <w:szCs w:val="24"/>
      <w:lang w:eastAsia="ar-SA"/>
    </w:rPr>
  </w:style>
  <w:style w:type="paragraph" w:styleId="ac">
    <w:name w:val="footer"/>
    <w:basedOn w:val="a"/>
    <w:link w:val="Char1"/>
    <w:rsid w:val="00DA268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c"/>
    <w:rsid w:val="00DA268B"/>
    <w:rPr>
      <w:sz w:val="24"/>
      <w:szCs w:val="24"/>
      <w:lang w:eastAsia="ar-SA"/>
    </w:rPr>
  </w:style>
  <w:style w:type="character" w:styleId="ad">
    <w:name w:val="Unresolved Mention"/>
    <w:basedOn w:val="a0"/>
    <w:uiPriority w:val="99"/>
    <w:semiHidden/>
    <w:unhideWhenUsed/>
    <w:rsid w:val="00BF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856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488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28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011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zimas@dion-olympos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OFFICE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DimosLit</dc:creator>
  <cp:lastModifiedBy>Evangelos Angelis</cp:lastModifiedBy>
  <cp:revision>6</cp:revision>
  <cp:lastPrinted>2024-01-15T09:56:00Z</cp:lastPrinted>
  <dcterms:created xsi:type="dcterms:W3CDTF">2024-01-15T09:08:00Z</dcterms:created>
  <dcterms:modified xsi:type="dcterms:W3CDTF">2024-01-16T11:38:00Z</dcterms:modified>
</cp:coreProperties>
</file>